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000A" w14:textId="77777777" w:rsidR="00587061" w:rsidRPr="00AC18A9" w:rsidRDefault="00587061" w:rsidP="00AD3730">
      <w:pPr>
        <w:pStyle w:val="Heading2"/>
        <w:jc w:val="center"/>
        <w:rPr>
          <w:rFonts w:asciiTheme="minorHAnsi" w:hAnsiTheme="minorHAnsi" w:cstheme="minorHAnsi"/>
          <w:sz w:val="28"/>
          <w:szCs w:val="28"/>
        </w:rPr>
      </w:pPr>
      <w:bookmarkStart w:id="0" w:name="_Toc224197610"/>
    </w:p>
    <w:p w14:paraId="1B9C447F" w14:textId="77777777" w:rsidR="00587061" w:rsidRPr="00AC18A9" w:rsidRDefault="00587061" w:rsidP="008E71C8">
      <w:pPr>
        <w:pStyle w:val="Heading1"/>
        <w:ind w:left="0"/>
        <w:rPr>
          <w:rFonts w:asciiTheme="minorHAnsi" w:hAnsiTheme="minorHAnsi"/>
          <w:u w:val="single"/>
        </w:rPr>
      </w:pPr>
      <w:r w:rsidRPr="00AC18A9">
        <w:rPr>
          <w:rFonts w:asciiTheme="minorHAnsi" w:hAnsiTheme="minorHAnsi"/>
          <w:u w:val="single"/>
        </w:rPr>
        <w:t xml:space="preserve">WHAT TO LOOK FOR IN A </w:t>
      </w:r>
      <w:r w:rsidR="007714E8">
        <w:rPr>
          <w:rFonts w:asciiTheme="minorHAnsi" w:hAnsiTheme="minorHAnsi"/>
          <w:u w:val="single"/>
        </w:rPr>
        <w:t>MENTORSHIP FACILITY</w:t>
      </w:r>
    </w:p>
    <w:p w14:paraId="54FC6CD7" w14:textId="77777777" w:rsidR="00F0619A" w:rsidRDefault="00F0619A" w:rsidP="00587061">
      <w:pPr>
        <w:pStyle w:val="BodyText"/>
        <w:kinsoku w:val="0"/>
        <w:overflowPunct w:val="0"/>
        <w:ind w:left="0" w:right="464" w:firstLine="0"/>
        <w:rPr>
          <w:rFonts w:asciiTheme="minorHAnsi" w:hAnsiTheme="minorHAnsi"/>
          <w:sz w:val="22"/>
          <w:szCs w:val="22"/>
        </w:rPr>
      </w:pPr>
    </w:p>
    <w:p w14:paraId="72E8507D" w14:textId="77777777" w:rsidR="00587061" w:rsidRDefault="00587061" w:rsidP="004217CB">
      <w:pPr>
        <w:pStyle w:val="BodyText"/>
        <w:kinsoku w:val="0"/>
        <w:overflowPunct w:val="0"/>
        <w:spacing w:line="276" w:lineRule="auto"/>
        <w:ind w:left="0" w:right="464" w:firstLine="0"/>
        <w:rPr>
          <w:rFonts w:asciiTheme="minorHAnsi" w:hAnsiTheme="minorHAnsi"/>
          <w:spacing w:val="-1"/>
        </w:rPr>
      </w:pPr>
      <w:r w:rsidRPr="00F0619A">
        <w:rPr>
          <w:rFonts w:asciiTheme="minorHAnsi" w:hAnsiTheme="minorHAnsi"/>
        </w:rPr>
        <w:t>When</w:t>
      </w:r>
      <w:r w:rsidRPr="00F0619A">
        <w:rPr>
          <w:rFonts w:asciiTheme="minorHAnsi" w:hAnsiTheme="minorHAnsi"/>
          <w:spacing w:val="-4"/>
        </w:rPr>
        <w:t xml:space="preserve"> </w:t>
      </w:r>
      <w:r w:rsidR="0003004A">
        <w:rPr>
          <w:rFonts w:asciiTheme="minorHAnsi" w:hAnsiTheme="minorHAnsi"/>
          <w:spacing w:val="-1"/>
        </w:rPr>
        <w:t>evaluating a facility</w:t>
      </w:r>
      <w:r w:rsidRPr="00F0619A">
        <w:rPr>
          <w:rFonts w:asciiTheme="minorHAnsi" w:hAnsiTheme="minorHAnsi"/>
          <w:spacing w:val="-3"/>
        </w:rPr>
        <w:t xml:space="preserve"> </w:t>
      </w:r>
      <w:r w:rsidR="007714E8" w:rsidRPr="00F0619A">
        <w:rPr>
          <w:rFonts w:asciiTheme="minorHAnsi" w:hAnsiTheme="minorHAnsi"/>
          <w:spacing w:val="-1"/>
        </w:rPr>
        <w:t>for clinical mentorships</w:t>
      </w:r>
      <w:r w:rsidRPr="00F0619A">
        <w:rPr>
          <w:rFonts w:asciiTheme="minorHAnsi" w:hAnsiTheme="minorHAnsi"/>
          <w:spacing w:val="-1"/>
        </w:rPr>
        <w:t>, the student</w:t>
      </w:r>
      <w:r w:rsidRPr="00F0619A">
        <w:rPr>
          <w:rFonts w:asciiTheme="minorHAnsi" w:hAnsiTheme="minorHAnsi"/>
          <w:spacing w:val="-4"/>
        </w:rPr>
        <w:t xml:space="preserve"> </w:t>
      </w:r>
      <w:r w:rsidRPr="00F0619A">
        <w:rPr>
          <w:rFonts w:asciiTheme="minorHAnsi" w:hAnsiTheme="minorHAnsi"/>
          <w:spacing w:val="-1"/>
        </w:rPr>
        <w:t>should</w:t>
      </w:r>
      <w:r w:rsidRPr="00F0619A">
        <w:rPr>
          <w:rFonts w:asciiTheme="minorHAnsi" w:hAnsiTheme="minorHAnsi"/>
          <w:spacing w:val="-3"/>
        </w:rPr>
        <w:t xml:space="preserve"> </w:t>
      </w:r>
      <w:r w:rsidRPr="00F0619A">
        <w:rPr>
          <w:rFonts w:asciiTheme="minorHAnsi" w:hAnsiTheme="minorHAnsi"/>
          <w:spacing w:val="-1"/>
        </w:rPr>
        <w:t>thoroughly</w:t>
      </w:r>
      <w:r w:rsidRPr="00F0619A">
        <w:rPr>
          <w:rFonts w:asciiTheme="minorHAnsi" w:hAnsiTheme="minorHAnsi"/>
          <w:spacing w:val="-2"/>
        </w:rPr>
        <w:t xml:space="preserve"> </w:t>
      </w:r>
      <w:r w:rsidRPr="00F0619A">
        <w:rPr>
          <w:rFonts w:asciiTheme="minorHAnsi" w:hAnsiTheme="minorHAnsi"/>
          <w:spacing w:val="-1"/>
        </w:rPr>
        <w:t>research</w:t>
      </w:r>
      <w:r w:rsidRPr="00F0619A">
        <w:rPr>
          <w:rFonts w:asciiTheme="minorHAnsi" w:hAnsiTheme="minorHAnsi"/>
          <w:spacing w:val="-4"/>
        </w:rPr>
        <w:t xml:space="preserve"> </w:t>
      </w:r>
      <w:r w:rsidRPr="00F0619A">
        <w:rPr>
          <w:rFonts w:asciiTheme="minorHAnsi" w:hAnsiTheme="minorHAnsi"/>
          <w:spacing w:val="-1"/>
        </w:rPr>
        <w:t>the site.</w:t>
      </w:r>
      <w:r w:rsidRPr="00F0619A">
        <w:rPr>
          <w:rFonts w:asciiTheme="minorHAnsi" w:hAnsiTheme="minorHAnsi"/>
          <w:spacing w:val="47"/>
        </w:rPr>
        <w:t xml:space="preserve"> </w:t>
      </w:r>
      <w:r w:rsidR="00053177" w:rsidRPr="00F0619A">
        <w:rPr>
          <w:rFonts w:asciiTheme="minorHAnsi" w:hAnsiTheme="minorHAnsi"/>
          <w:spacing w:val="-1"/>
          <w:u w:val="single"/>
        </w:rPr>
        <w:t xml:space="preserve">It is strongly suggested </w:t>
      </w:r>
      <w:r w:rsidR="007714E8" w:rsidRPr="00F0619A">
        <w:rPr>
          <w:rFonts w:asciiTheme="minorHAnsi" w:hAnsiTheme="minorHAnsi"/>
          <w:spacing w:val="-1"/>
          <w:u w:val="single"/>
        </w:rPr>
        <w:t>to</w:t>
      </w:r>
      <w:r w:rsidR="00053177" w:rsidRPr="00F0619A">
        <w:rPr>
          <w:rFonts w:asciiTheme="minorHAnsi" w:hAnsiTheme="minorHAnsi"/>
          <w:spacing w:val="-1"/>
          <w:u w:val="single"/>
        </w:rPr>
        <w:t xml:space="preserve"> visit the site</w:t>
      </w:r>
      <w:r w:rsidR="0003004A">
        <w:rPr>
          <w:rFonts w:asciiTheme="minorHAnsi" w:hAnsiTheme="minorHAnsi"/>
          <w:spacing w:val="-1"/>
          <w:u w:val="single"/>
        </w:rPr>
        <w:t xml:space="preserve"> </w:t>
      </w:r>
      <w:r w:rsidR="0003004A">
        <w:rPr>
          <w:rFonts w:asciiTheme="minorHAnsi" w:hAnsiTheme="minorHAnsi"/>
          <w:spacing w:val="-1"/>
        </w:rPr>
        <w:t>if you are not currently working there</w:t>
      </w:r>
      <w:r w:rsidR="00053177" w:rsidRPr="00F0619A">
        <w:rPr>
          <w:rFonts w:asciiTheme="minorHAnsi" w:hAnsiTheme="minorHAnsi"/>
        </w:rPr>
        <w:t>. This e</w:t>
      </w:r>
      <w:r w:rsidRPr="00F0619A">
        <w:rPr>
          <w:rFonts w:asciiTheme="minorHAnsi" w:hAnsiTheme="minorHAnsi"/>
          <w:spacing w:val="-1"/>
        </w:rPr>
        <w:t>xperience</w:t>
      </w:r>
      <w:r w:rsidRPr="00F0619A">
        <w:rPr>
          <w:rFonts w:asciiTheme="minorHAnsi" w:hAnsiTheme="minorHAnsi"/>
          <w:spacing w:val="-2"/>
        </w:rPr>
        <w:t xml:space="preserve"> </w:t>
      </w:r>
      <w:r w:rsidRPr="00F0619A">
        <w:rPr>
          <w:rFonts w:asciiTheme="minorHAnsi" w:hAnsiTheme="minorHAnsi"/>
        </w:rPr>
        <w:t>is</w:t>
      </w:r>
      <w:r w:rsidRPr="00F0619A">
        <w:rPr>
          <w:rFonts w:asciiTheme="minorHAnsi" w:hAnsiTheme="minorHAnsi"/>
          <w:spacing w:val="-2"/>
        </w:rPr>
        <w:t xml:space="preserve"> </w:t>
      </w:r>
      <w:r w:rsidRPr="00F0619A">
        <w:rPr>
          <w:rFonts w:asciiTheme="minorHAnsi" w:hAnsiTheme="minorHAnsi"/>
          <w:spacing w:val="-1"/>
        </w:rPr>
        <w:t>a chance</w:t>
      </w:r>
      <w:r w:rsidRPr="00F0619A">
        <w:rPr>
          <w:rFonts w:asciiTheme="minorHAnsi" w:hAnsiTheme="minorHAnsi"/>
          <w:spacing w:val="-2"/>
        </w:rPr>
        <w:t xml:space="preserve"> </w:t>
      </w:r>
      <w:r w:rsidRPr="00F0619A">
        <w:rPr>
          <w:rFonts w:asciiTheme="minorHAnsi" w:hAnsiTheme="minorHAnsi"/>
        </w:rPr>
        <w:t>to</w:t>
      </w:r>
      <w:r w:rsidRPr="00F0619A">
        <w:rPr>
          <w:rFonts w:asciiTheme="minorHAnsi" w:hAnsiTheme="minorHAnsi"/>
          <w:spacing w:val="-3"/>
        </w:rPr>
        <w:t xml:space="preserve"> </w:t>
      </w:r>
      <w:r w:rsidRPr="00F0619A">
        <w:rPr>
          <w:rFonts w:asciiTheme="minorHAnsi" w:hAnsiTheme="minorHAnsi"/>
          <w:spacing w:val="-1"/>
        </w:rPr>
        <w:t>begin</w:t>
      </w:r>
      <w:r w:rsidRPr="00F0619A">
        <w:rPr>
          <w:rFonts w:asciiTheme="minorHAnsi" w:hAnsiTheme="minorHAnsi"/>
          <w:spacing w:val="-3"/>
        </w:rPr>
        <w:t xml:space="preserve"> </w:t>
      </w:r>
      <w:r w:rsidRPr="00F0619A">
        <w:rPr>
          <w:rFonts w:asciiTheme="minorHAnsi" w:hAnsiTheme="minorHAnsi"/>
        </w:rPr>
        <w:t>to</w:t>
      </w:r>
      <w:r w:rsidRPr="00F0619A">
        <w:rPr>
          <w:rFonts w:asciiTheme="minorHAnsi" w:hAnsiTheme="minorHAnsi"/>
          <w:spacing w:val="-3"/>
        </w:rPr>
        <w:t xml:space="preserve"> </w:t>
      </w:r>
      <w:r w:rsidRPr="00F0619A">
        <w:rPr>
          <w:rFonts w:asciiTheme="minorHAnsi" w:hAnsiTheme="minorHAnsi"/>
          <w:spacing w:val="-1"/>
        </w:rPr>
        <w:t>apply</w:t>
      </w:r>
      <w:r w:rsidRPr="00F0619A">
        <w:rPr>
          <w:rFonts w:asciiTheme="minorHAnsi" w:hAnsiTheme="minorHAnsi"/>
          <w:spacing w:val="-2"/>
        </w:rPr>
        <w:t xml:space="preserve"> </w:t>
      </w:r>
      <w:r w:rsidRPr="00F0619A">
        <w:rPr>
          <w:rFonts w:asciiTheme="minorHAnsi" w:hAnsiTheme="minorHAnsi"/>
          <w:spacing w:val="-1"/>
        </w:rPr>
        <w:t>the</w:t>
      </w:r>
      <w:r w:rsidRPr="00F0619A">
        <w:rPr>
          <w:rFonts w:asciiTheme="minorHAnsi" w:hAnsiTheme="minorHAnsi"/>
          <w:spacing w:val="-2"/>
        </w:rPr>
        <w:t xml:space="preserve"> </w:t>
      </w:r>
      <w:r w:rsidRPr="00F0619A">
        <w:rPr>
          <w:rFonts w:asciiTheme="minorHAnsi" w:hAnsiTheme="minorHAnsi"/>
          <w:spacing w:val="-1"/>
        </w:rPr>
        <w:t>wealth</w:t>
      </w:r>
      <w:r w:rsidRPr="00F0619A">
        <w:rPr>
          <w:rFonts w:asciiTheme="minorHAnsi" w:hAnsiTheme="minorHAnsi"/>
          <w:spacing w:val="-3"/>
        </w:rPr>
        <w:t xml:space="preserve"> </w:t>
      </w:r>
      <w:r w:rsidRPr="00F0619A">
        <w:rPr>
          <w:rFonts w:asciiTheme="minorHAnsi" w:hAnsiTheme="minorHAnsi"/>
        </w:rPr>
        <w:t>of</w:t>
      </w:r>
      <w:r w:rsidRPr="00F0619A">
        <w:rPr>
          <w:rFonts w:asciiTheme="minorHAnsi" w:hAnsiTheme="minorHAnsi"/>
          <w:spacing w:val="-3"/>
        </w:rPr>
        <w:t xml:space="preserve"> </w:t>
      </w:r>
      <w:r w:rsidRPr="00F0619A">
        <w:rPr>
          <w:rFonts w:asciiTheme="minorHAnsi" w:hAnsiTheme="minorHAnsi"/>
          <w:spacing w:val="-1"/>
        </w:rPr>
        <w:t>knowledge and skills acquired</w:t>
      </w:r>
      <w:r w:rsidRPr="00F0619A">
        <w:rPr>
          <w:rFonts w:asciiTheme="minorHAnsi" w:hAnsiTheme="minorHAnsi"/>
          <w:spacing w:val="-3"/>
        </w:rPr>
        <w:t xml:space="preserve"> </w:t>
      </w:r>
      <w:r w:rsidRPr="00F0619A">
        <w:rPr>
          <w:rFonts w:asciiTheme="minorHAnsi" w:hAnsiTheme="minorHAnsi"/>
          <w:spacing w:val="-1"/>
        </w:rPr>
        <w:t>and</w:t>
      </w:r>
      <w:r w:rsidRPr="00F0619A">
        <w:rPr>
          <w:rFonts w:asciiTheme="minorHAnsi" w:hAnsiTheme="minorHAnsi"/>
          <w:spacing w:val="-4"/>
        </w:rPr>
        <w:t xml:space="preserve"> </w:t>
      </w:r>
      <w:r w:rsidRPr="00F0619A">
        <w:rPr>
          <w:rFonts w:asciiTheme="minorHAnsi" w:hAnsiTheme="minorHAnsi"/>
          <w:spacing w:val="-1"/>
        </w:rPr>
        <w:t>developed</w:t>
      </w:r>
      <w:r w:rsidRPr="00F0619A">
        <w:rPr>
          <w:rFonts w:asciiTheme="minorHAnsi" w:hAnsiTheme="minorHAnsi"/>
          <w:spacing w:val="-3"/>
        </w:rPr>
        <w:t xml:space="preserve"> </w:t>
      </w:r>
      <w:r w:rsidRPr="00F0619A">
        <w:rPr>
          <w:rFonts w:asciiTheme="minorHAnsi" w:hAnsiTheme="minorHAnsi"/>
          <w:spacing w:val="-1"/>
        </w:rPr>
        <w:t>to this</w:t>
      </w:r>
      <w:r w:rsidRPr="00F0619A">
        <w:rPr>
          <w:rFonts w:asciiTheme="minorHAnsi" w:hAnsiTheme="minorHAnsi"/>
          <w:spacing w:val="-3"/>
        </w:rPr>
        <w:t xml:space="preserve"> </w:t>
      </w:r>
      <w:r w:rsidRPr="00F0619A">
        <w:rPr>
          <w:rFonts w:asciiTheme="minorHAnsi" w:hAnsiTheme="minorHAnsi"/>
          <w:spacing w:val="-1"/>
        </w:rPr>
        <w:t>point</w:t>
      </w:r>
      <w:r w:rsidRPr="00F0619A">
        <w:rPr>
          <w:rFonts w:asciiTheme="minorHAnsi" w:hAnsiTheme="minorHAnsi"/>
        </w:rPr>
        <w:t xml:space="preserve"> in</w:t>
      </w:r>
      <w:r w:rsidRPr="00F0619A">
        <w:rPr>
          <w:rFonts w:asciiTheme="minorHAnsi" w:hAnsiTheme="minorHAnsi"/>
          <w:spacing w:val="-3"/>
        </w:rPr>
        <w:t xml:space="preserve"> </w:t>
      </w:r>
      <w:r w:rsidRPr="00F0619A">
        <w:rPr>
          <w:rFonts w:asciiTheme="minorHAnsi" w:hAnsiTheme="minorHAnsi"/>
        </w:rPr>
        <w:t xml:space="preserve">your </w:t>
      </w:r>
      <w:r w:rsidRPr="00F0619A">
        <w:rPr>
          <w:rFonts w:asciiTheme="minorHAnsi" w:hAnsiTheme="minorHAnsi"/>
          <w:spacing w:val="-1"/>
        </w:rPr>
        <w:t>veterinary</w:t>
      </w:r>
      <w:r w:rsidRPr="00F0619A">
        <w:rPr>
          <w:rFonts w:asciiTheme="minorHAnsi" w:hAnsiTheme="minorHAnsi"/>
          <w:spacing w:val="-2"/>
        </w:rPr>
        <w:t xml:space="preserve"> </w:t>
      </w:r>
      <w:r w:rsidRPr="00F0619A">
        <w:rPr>
          <w:rFonts w:asciiTheme="minorHAnsi" w:hAnsiTheme="minorHAnsi"/>
          <w:spacing w:val="-1"/>
        </w:rPr>
        <w:t>nursing</w:t>
      </w:r>
      <w:r w:rsidRPr="00F0619A">
        <w:rPr>
          <w:rFonts w:asciiTheme="minorHAnsi" w:hAnsiTheme="minorHAnsi"/>
          <w:spacing w:val="-2"/>
        </w:rPr>
        <w:t xml:space="preserve"> </w:t>
      </w:r>
      <w:r w:rsidRPr="00F0619A">
        <w:rPr>
          <w:rFonts w:asciiTheme="minorHAnsi" w:hAnsiTheme="minorHAnsi"/>
          <w:spacing w:val="-1"/>
        </w:rPr>
        <w:t>education.</w:t>
      </w:r>
      <w:r w:rsidRPr="00F0619A">
        <w:rPr>
          <w:rFonts w:asciiTheme="minorHAnsi" w:hAnsiTheme="minorHAnsi"/>
          <w:spacing w:val="47"/>
        </w:rPr>
        <w:t xml:space="preserve"> </w:t>
      </w:r>
      <w:r w:rsidRPr="00F0619A">
        <w:rPr>
          <w:rFonts w:asciiTheme="minorHAnsi" w:hAnsiTheme="minorHAnsi"/>
        </w:rPr>
        <w:t>The following</w:t>
      </w:r>
      <w:r w:rsidRPr="00F0619A">
        <w:rPr>
          <w:rFonts w:asciiTheme="minorHAnsi" w:hAnsiTheme="minorHAnsi"/>
          <w:spacing w:val="-5"/>
        </w:rPr>
        <w:t xml:space="preserve"> </w:t>
      </w:r>
      <w:r w:rsidRPr="00F0619A">
        <w:rPr>
          <w:rFonts w:asciiTheme="minorHAnsi" w:hAnsiTheme="minorHAnsi"/>
        </w:rPr>
        <w:t>are</w:t>
      </w:r>
      <w:r w:rsidRPr="00F0619A">
        <w:rPr>
          <w:rFonts w:asciiTheme="minorHAnsi" w:hAnsiTheme="minorHAnsi"/>
          <w:spacing w:val="-5"/>
        </w:rPr>
        <w:t xml:space="preserve"> </w:t>
      </w:r>
      <w:r w:rsidRPr="00F0619A">
        <w:rPr>
          <w:rFonts w:asciiTheme="minorHAnsi" w:hAnsiTheme="minorHAnsi"/>
        </w:rPr>
        <w:t>points</w:t>
      </w:r>
      <w:r w:rsidRPr="00F0619A">
        <w:rPr>
          <w:rFonts w:asciiTheme="minorHAnsi" w:hAnsiTheme="minorHAnsi"/>
          <w:spacing w:val="-2"/>
        </w:rPr>
        <w:t xml:space="preserve"> </w:t>
      </w:r>
      <w:r w:rsidRPr="00F0619A">
        <w:rPr>
          <w:rFonts w:asciiTheme="minorHAnsi" w:hAnsiTheme="minorHAnsi"/>
          <w:spacing w:val="-1"/>
        </w:rPr>
        <w:t>of</w:t>
      </w:r>
      <w:r w:rsidRPr="00F0619A">
        <w:rPr>
          <w:rFonts w:asciiTheme="minorHAnsi" w:hAnsiTheme="minorHAnsi"/>
          <w:spacing w:val="-3"/>
        </w:rPr>
        <w:t xml:space="preserve"> </w:t>
      </w:r>
      <w:r w:rsidRPr="00F0619A">
        <w:rPr>
          <w:rFonts w:asciiTheme="minorHAnsi" w:hAnsiTheme="minorHAnsi"/>
          <w:spacing w:val="-1"/>
        </w:rPr>
        <w:t>discussion</w:t>
      </w:r>
      <w:r w:rsidRPr="00F0619A">
        <w:rPr>
          <w:rFonts w:asciiTheme="minorHAnsi" w:hAnsiTheme="minorHAnsi"/>
          <w:spacing w:val="-4"/>
        </w:rPr>
        <w:t xml:space="preserve"> </w:t>
      </w:r>
      <w:r w:rsidRPr="00F0619A">
        <w:rPr>
          <w:rFonts w:asciiTheme="minorHAnsi" w:hAnsiTheme="minorHAnsi"/>
        </w:rPr>
        <w:t>or</w:t>
      </w:r>
      <w:r w:rsidRPr="00F0619A">
        <w:rPr>
          <w:rFonts w:asciiTheme="minorHAnsi" w:hAnsiTheme="minorHAnsi"/>
          <w:spacing w:val="-4"/>
        </w:rPr>
        <w:t xml:space="preserve"> </w:t>
      </w:r>
      <w:r w:rsidRPr="00F0619A">
        <w:rPr>
          <w:rFonts w:asciiTheme="minorHAnsi" w:hAnsiTheme="minorHAnsi"/>
          <w:spacing w:val="-1"/>
        </w:rPr>
        <w:t>questions</w:t>
      </w:r>
      <w:r w:rsidRPr="00F0619A">
        <w:rPr>
          <w:rFonts w:asciiTheme="minorHAnsi" w:hAnsiTheme="minorHAnsi"/>
          <w:spacing w:val="-4"/>
        </w:rPr>
        <w:t xml:space="preserve"> </w:t>
      </w:r>
      <w:r w:rsidRPr="00F0619A">
        <w:rPr>
          <w:rFonts w:asciiTheme="minorHAnsi" w:hAnsiTheme="minorHAnsi"/>
        </w:rPr>
        <w:t>to</w:t>
      </w:r>
      <w:r w:rsidRPr="00F0619A">
        <w:rPr>
          <w:rFonts w:asciiTheme="minorHAnsi" w:hAnsiTheme="minorHAnsi"/>
          <w:spacing w:val="-3"/>
        </w:rPr>
        <w:t xml:space="preserve"> </w:t>
      </w:r>
      <w:r w:rsidRPr="00F0619A">
        <w:rPr>
          <w:rFonts w:asciiTheme="minorHAnsi" w:hAnsiTheme="minorHAnsi"/>
          <w:spacing w:val="-1"/>
        </w:rPr>
        <w:t>consider</w:t>
      </w:r>
      <w:r w:rsidRPr="00F0619A">
        <w:rPr>
          <w:rFonts w:asciiTheme="minorHAnsi" w:hAnsiTheme="minorHAnsi"/>
          <w:spacing w:val="-2"/>
        </w:rPr>
        <w:t xml:space="preserve"> </w:t>
      </w:r>
      <w:r w:rsidRPr="00F0619A">
        <w:rPr>
          <w:rFonts w:asciiTheme="minorHAnsi" w:hAnsiTheme="minorHAnsi"/>
          <w:spacing w:val="-1"/>
        </w:rPr>
        <w:t>when</w:t>
      </w:r>
      <w:r w:rsidRPr="00F0619A">
        <w:rPr>
          <w:rFonts w:asciiTheme="minorHAnsi" w:hAnsiTheme="minorHAnsi"/>
        </w:rPr>
        <w:t xml:space="preserve"> </w:t>
      </w:r>
      <w:r w:rsidR="0003004A">
        <w:rPr>
          <w:rFonts w:asciiTheme="minorHAnsi" w:hAnsiTheme="minorHAnsi"/>
          <w:spacing w:val="-1"/>
        </w:rPr>
        <w:t>evaluating the</w:t>
      </w:r>
      <w:r w:rsidRPr="00F0619A">
        <w:rPr>
          <w:rFonts w:asciiTheme="minorHAnsi" w:hAnsiTheme="minorHAnsi"/>
          <w:spacing w:val="-1"/>
        </w:rPr>
        <w:t xml:space="preserve"> site</w:t>
      </w:r>
      <w:r w:rsidR="007714E8" w:rsidRPr="00F0619A">
        <w:rPr>
          <w:rFonts w:asciiTheme="minorHAnsi" w:hAnsiTheme="minorHAnsi"/>
          <w:spacing w:val="-1"/>
        </w:rPr>
        <w:t xml:space="preserve"> (RVT includes any credentialed veterinary technician)</w:t>
      </w:r>
      <w:r w:rsidRPr="00F0619A">
        <w:rPr>
          <w:rFonts w:asciiTheme="minorHAnsi" w:hAnsiTheme="minorHAnsi"/>
          <w:spacing w:val="-1"/>
        </w:rPr>
        <w:t>:</w:t>
      </w:r>
    </w:p>
    <w:p w14:paraId="5564CA30" w14:textId="77777777" w:rsidR="004217CB" w:rsidRPr="00F0619A" w:rsidRDefault="004217CB" w:rsidP="004217CB">
      <w:pPr>
        <w:pStyle w:val="BodyText"/>
        <w:kinsoku w:val="0"/>
        <w:overflowPunct w:val="0"/>
        <w:spacing w:line="276" w:lineRule="auto"/>
        <w:ind w:left="0" w:right="464" w:firstLine="0"/>
        <w:rPr>
          <w:rFonts w:asciiTheme="minorHAnsi" w:hAnsiTheme="minorHAnsi"/>
        </w:rPr>
      </w:pPr>
    </w:p>
    <w:p w14:paraId="16AD7A2B" w14:textId="77777777" w:rsidR="00587061" w:rsidRPr="00F0619A" w:rsidRDefault="00587061" w:rsidP="004217CB">
      <w:pPr>
        <w:pStyle w:val="BodyText"/>
        <w:numPr>
          <w:ilvl w:val="0"/>
          <w:numId w:val="35"/>
        </w:numPr>
        <w:tabs>
          <w:tab w:val="left" w:pos="880"/>
        </w:tabs>
        <w:kinsoku w:val="0"/>
        <w:overflowPunct w:val="0"/>
        <w:spacing w:line="276" w:lineRule="auto"/>
        <w:ind w:left="900" w:right="464"/>
        <w:rPr>
          <w:rFonts w:asciiTheme="minorHAnsi" w:hAnsiTheme="minorHAnsi"/>
          <w:spacing w:val="-1"/>
        </w:rPr>
      </w:pPr>
      <w:r w:rsidRPr="00F0619A">
        <w:rPr>
          <w:rFonts w:asciiTheme="minorHAnsi" w:hAnsiTheme="minorHAnsi"/>
        </w:rPr>
        <w:t>Does</w:t>
      </w:r>
      <w:r w:rsidRPr="00F0619A">
        <w:rPr>
          <w:rFonts w:asciiTheme="minorHAnsi" w:hAnsiTheme="minorHAnsi"/>
          <w:spacing w:val="-5"/>
        </w:rPr>
        <w:t xml:space="preserve"> </w:t>
      </w:r>
      <w:r w:rsidRPr="00F0619A">
        <w:rPr>
          <w:rFonts w:asciiTheme="minorHAnsi" w:hAnsiTheme="minorHAnsi"/>
        </w:rPr>
        <w:t>the</w:t>
      </w:r>
      <w:r w:rsidRPr="00F0619A">
        <w:rPr>
          <w:rFonts w:asciiTheme="minorHAnsi" w:hAnsiTheme="minorHAnsi"/>
          <w:spacing w:val="-3"/>
        </w:rPr>
        <w:t xml:space="preserve"> </w:t>
      </w:r>
      <w:r w:rsidRPr="00F0619A">
        <w:rPr>
          <w:rFonts w:asciiTheme="minorHAnsi" w:hAnsiTheme="minorHAnsi"/>
          <w:spacing w:val="-1"/>
        </w:rPr>
        <w:t>site currently</w:t>
      </w:r>
      <w:r w:rsidRPr="00F0619A">
        <w:rPr>
          <w:rFonts w:asciiTheme="minorHAnsi" w:hAnsiTheme="minorHAnsi"/>
          <w:spacing w:val="-3"/>
        </w:rPr>
        <w:t xml:space="preserve"> </w:t>
      </w:r>
      <w:r w:rsidRPr="00F0619A">
        <w:rPr>
          <w:rFonts w:asciiTheme="minorHAnsi" w:hAnsiTheme="minorHAnsi"/>
          <w:spacing w:val="-1"/>
        </w:rPr>
        <w:t>have credentialed veterinary</w:t>
      </w:r>
      <w:r w:rsidRPr="00F0619A">
        <w:rPr>
          <w:rFonts w:asciiTheme="minorHAnsi" w:hAnsiTheme="minorHAnsi"/>
          <w:spacing w:val="-5"/>
        </w:rPr>
        <w:t xml:space="preserve"> technicians/</w:t>
      </w:r>
      <w:r w:rsidRPr="00F0619A">
        <w:rPr>
          <w:rFonts w:asciiTheme="minorHAnsi" w:hAnsiTheme="minorHAnsi"/>
          <w:spacing w:val="-1"/>
        </w:rPr>
        <w:t>nurses</w:t>
      </w:r>
      <w:r w:rsidRPr="00F0619A">
        <w:rPr>
          <w:rFonts w:asciiTheme="minorHAnsi" w:hAnsiTheme="minorHAnsi"/>
          <w:spacing w:val="-3"/>
        </w:rPr>
        <w:t xml:space="preserve"> </w:t>
      </w:r>
      <w:r w:rsidRPr="00F0619A">
        <w:rPr>
          <w:rFonts w:asciiTheme="minorHAnsi" w:hAnsiTheme="minorHAnsi"/>
        </w:rPr>
        <w:t>on</w:t>
      </w:r>
      <w:r w:rsidRPr="00F0619A">
        <w:rPr>
          <w:rFonts w:asciiTheme="minorHAnsi" w:hAnsiTheme="minorHAnsi"/>
          <w:spacing w:val="-3"/>
        </w:rPr>
        <w:t xml:space="preserve"> </w:t>
      </w:r>
      <w:r w:rsidRPr="00F0619A">
        <w:rPr>
          <w:rFonts w:asciiTheme="minorHAnsi" w:hAnsiTheme="minorHAnsi"/>
          <w:spacing w:val="-1"/>
        </w:rPr>
        <w:t>staff?</w:t>
      </w:r>
    </w:p>
    <w:p w14:paraId="18347839"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Are</w:t>
      </w:r>
      <w:r w:rsidRPr="00F0619A">
        <w:rPr>
          <w:rFonts w:asciiTheme="minorHAnsi" w:hAnsiTheme="minorHAnsi"/>
          <w:spacing w:val="-2"/>
        </w:rPr>
        <w:t xml:space="preserve"> </w:t>
      </w:r>
      <w:r w:rsidRPr="00F0619A">
        <w:rPr>
          <w:rFonts w:asciiTheme="minorHAnsi" w:hAnsiTheme="minorHAnsi"/>
          <w:spacing w:val="-1"/>
        </w:rPr>
        <w:t>there</w:t>
      </w:r>
      <w:r w:rsidRPr="00F0619A">
        <w:rPr>
          <w:rFonts w:asciiTheme="minorHAnsi" w:hAnsiTheme="minorHAnsi"/>
          <w:spacing w:val="-2"/>
        </w:rPr>
        <w:t xml:space="preserve"> </w:t>
      </w:r>
      <w:r w:rsidRPr="00F0619A">
        <w:rPr>
          <w:rFonts w:asciiTheme="minorHAnsi" w:hAnsiTheme="minorHAnsi"/>
        </w:rPr>
        <w:t>any</w:t>
      </w:r>
      <w:r w:rsidRPr="00F0619A">
        <w:rPr>
          <w:rFonts w:asciiTheme="minorHAnsi" w:hAnsiTheme="minorHAnsi"/>
          <w:spacing w:val="-5"/>
        </w:rPr>
        <w:t xml:space="preserve"> </w:t>
      </w:r>
      <w:r w:rsidRPr="00F0619A">
        <w:rPr>
          <w:rFonts w:asciiTheme="minorHAnsi" w:hAnsiTheme="minorHAnsi"/>
          <w:spacing w:val="-1"/>
        </w:rPr>
        <w:t>boarded</w:t>
      </w:r>
      <w:r w:rsidRPr="00F0619A">
        <w:rPr>
          <w:rFonts w:asciiTheme="minorHAnsi" w:hAnsiTheme="minorHAnsi"/>
          <w:spacing w:val="-3"/>
        </w:rPr>
        <w:t xml:space="preserve"> </w:t>
      </w:r>
      <w:r w:rsidRPr="00F0619A">
        <w:rPr>
          <w:rFonts w:asciiTheme="minorHAnsi" w:hAnsiTheme="minorHAnsi"/>
          <w:spacing w:val="-1"/>
        </w:rPr>
        <w:t>DVM</w:t>
      </w:r>
      <w:r w:rsidRPr="00F0619A">
        <w:rPr>
          <w:rFonts w:asciiTheme="minorHAnsi" w:hAnsiTheme="minorHAnsi"/>
        </w:rPr>
        <w:t xml:space="preserve"> </w:t>
      </w:r>
      <w:r w:rsidRPr="00F0619A">
        <w:rPr>
          <w:rFonts w:asciiTheme="minorHAnsi" w:hAnsiTheme="minorHAnsi"/>
          <w:spacing w:val="-1"/>
        </w:rPr>
        <w:t>specialists</w:t>
      </w:r>
      <w:r w:rsidRPr="00F0619A">
        <w:rPr>
          <w:rFonts w:asciiTheme="minorHAnsi" w:hAnsiTheme="minorHAnsi"/>
          <w:spacing w:val="-4"/>
        </w:rPr>
        <w:t xml:space="preserve"> </w:t>
      </w:r>
      <w:r w:rsidRPr="00F0619A">
        <w:rPr>
          <w:rFonts w:asciiTheme="minorHAnsi" w:hAnsiTheme="minorHAnsi"/>
        </w:rPr>
        <w:t>or</w:t>
      </w:r>
      <w:r w:rsidRPr="00F0619A">
        <w:rPr>
          <w:rFonts w:asciiTheme="minorHAnsi" w:hAnsiTheme="minorHAnsi"/>
          <w:spacing w:val="-1"/>
        </w:rPr>
        <w:t xml:space="preserve"> VTS RVTs</w:t>
      </w:r>
      <w:r w:rsidRPr="00F0619A">
        <w:rPr>
          <w:rFonts w:asciiTheme="minorHAnsi" w:hAnsiTheme="minorHAnsi"/>
          <w:spacing w:val="-2"/>
        </w:rPr>
        <w:t xml:space="preserve"> </w:t>
      </w:r>
      <w:r w:rsidRPr="00F0619A">
        <w:rPr>
          <w:rFonts w:asciiTheme="minorHAnsi" w:hAnsiTheme="minorHAnsi"/>
        </w:rPr>
        <w:t>on</w:t>
      </w:r>
      <w:r w:rsidRPr="00F0619A">
        <w:rPr>
          <w:rFonts w:asciiTheme="minorHAnsi" w:hAnsiTheme="minorHAnsi"/>
          <w:spacing w:val="-3"/>
        </w:rPr>
        <w:t xml:space="preserve"> </w:t>
      </w:r>
      <w:r w:rsidRPr="00F0619A">
        <w:rPr>
          <w:rFonts w:asciiTheme="minorHAnsi" w:hAnsiTheme="minorHAnsi"/>
          <w:spacing w:val="-1"/>
        </w:rPr>
        <w:t>staff?</w:t>
      </w:r>
    </w:p>
    <w:p w14:paraId="2FF4E9D1"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What</w:t>
      </w:r>
      <w:r w:rsidRPr="00F0619A">
        <w:rPr>
          <w:rFonts w:asciiTheme="minorHAnsi" w:hAnsiTheme="minorHAnsi"/>
          <w:spacing w:val="-4"/>
        </w:rPr>
        <w:t xml:space="preserve"> </w:t>
      </w:r>
      <w:r w:rsidRPr="00F0619A">
        <w:rPr>
          <w:rFonts w:asciiTheme="minorHAnsi" w:hAnsiTheme="minorHAnsi"/>
        </w:rPr>
        <w:t>is</w:t>
      </w:r>
      <w:r w:rsidRPr="00F0619A">
        <w:rPr>
          <w:rFonts w:asciiTheme="minorHAnsi" w:hAnsiTheme="minorHAnsi"/>
          <w:spacing w:val="-2"/>
        </w:rPr>
        <w:t xml:space="preserve"> </w:t>
      </w:r>
      <w:r w:rsidRPr="00F0619A">
        <w:rPr>
          <w:rFonts w:asciiTheme="minorHAnsi" w:hAnsiTheme="minorHAnsi"/>
          <w:spacing w:val="-1"/>
        </w:rPr>
        <w:t>the</w:t>
      </w:r>
      <w:r w:rsidRPr="00F0619A">
        <w:rPr>
          <w:rFonts w:asciiTheme="minorHAnsi" w:hAnsiTheme="minorHAnsi"/>
          <w:spacing w:val="-3"/>
        </w:rPr>
        <w:t xml:space="preserve"> </w:t>
      </w:r>
      <w:r w:rsidRPr="00F0619A">
        <w:rPr>
          <w:rFonts w:asciiTheme="minorHAnsi" w:hAnsiTheme="minorHAnsi"/>
        </w:rPr>
        <w:t>role</w:t>
      </w:r>
      <w:r w:rsidRPr="00F0619A">
        <w:rPr>
          <w:rFonts w:asciiTheme="minorHAnsi" w:hAnsiTheme="minorHAnsi"/>
          <w:spacing w:val="-4"/>
        </w:rPr>
        <w:t xml:space="preserve"> </w:t>
      </w:r>
      <w:r w:rsidRPr="00F0619A">
        <w:rPr>
          <w:rFonts w:asciiTheme="minorHAnsi" w:hAnsiTheme="minorHAnsi"/>
        </w:rPr>
        <w:t>of</w:t>
      </w:r>
      <w:r w:rsidRPr="00F0619A">
        <w:rPr>
          <w:rFonts w:asciiTheme="minorHAnsi" w:hAnsiTheme="minorHAnsi"/>
          <w:spacing w:val="-3"/>
        </w:rPr>
        <w:t xml:space="preserve"> </w:t>
      </w:r>
      <w:r w:rsidRPr="00F0619A">
        <w:rPr>
          <w:rFonts w:asciiTheme="minorHAnsi" w:hAnsiTheme="minorHAnsi"/>
          <w:spacing w:val="-1"/>
        </w:rPr>
        <w:t>the technician/nurse</w:t>
      </w:r>
      <w:r w:rsidRPr="00F0619A">
        <w:rPr>
          <w:rFonts w:asciiTheme="minorHAnsi" w:hAnsiTheme="minorHAnsi"/>
        </w:rPr>
        <w:t xml:space="preserve"> </w:t>
      </w:r>
      <w:r w:rsidRPr="00F0619A">
        <w:rPr>
          <w:rFonts w:asciiTheme="minorHAnsi" w:hAnsiTheme="minorHAnsi"/>
          <w:spacing w:val="-1"/>
        </w:rPr>
        <w:t>versus</w:t>
      </w:r>
      <w:r w:rsidRPr="00F0619A">
        <w:rPr>
          <w:rFonts w:asciiTheme="minorHAnsi" w:hAnsiTheme="minorHAnsi"/>
          <w:spacing w:val="-3"/>
        </w:rPr>
        <w:t xml:space="preserve"> </w:t>
      </w:r>
      <w:r w:rsidRPr="00F0619A">
        <w:rPr>
          <w:rFonts w:asciiTheme="minorHAnsi" w:hAnsiTheme="minorHAnsi"/>
          <w:spacing w:val="-1"/>
        </w:rPr>
        <w:t>other members</w:t>
      </w:r>
      <w:r w:rsidRPr="00F0619A">
        <w:rPr>
          <w:rFonts w:asciiTheme="minorHAnsi" w:hAnsiTheme="minorHAnsi"/>
          <w:spacing w:val="-2"/>
        </w:rPr>
        <w:t xml:space="preserve"> </w:t>
      </w:r>
      <w:r w:rsidRPr="00F0619A">
        <w:rPr>
          <w:rFonts w:asciiTheme="minorHAnsi" w:hAnsiTheme="minorHAnsi"/>
          <w:spacing w:val="-1"/>
        </w:rPr>
        <w:t>of</w:t>
      </w:r>
      <w:r w:rsidRPr="00F0619A">
        <w:rPr>
          <w:rFonts w:asciiTheme="minorHAnsi" w:hAnsiTheme="minorHAnsi"/>
          <w:spacing w:val="-4"/>
        </w:rPr>
        <w:t xml:space="preserve"> </w:t>
      </w:r>
      <w:r w:rsidRPr="00F0619A">
        <w:rPr>
          <w:rFonts w:asciiTheme="minorHAnsi" w:hAnsiTheme="minorHAnsi"/>
          <w:spacing w:val="-1"/>
        </w:rPr>
        <w:t>the staff</w:t>
      </w:r>
      <w:r w:rsidRPr="00F0619A">
        <w:rPr>
          <w:rFonts w:asciiTheme="minorHAnsi" w:hAnsiTheme="minorHAnsi"/>
          <w:spacing w:val="-3"/>
        </w:rPr>
        <w:t xml:space="preserve"> </w:t>
      </w:r>
      <w:r w:rsidRPr="00F0619A">
        <w:rPr>
          <w:rFonts w:asciiTheme="minorHAnsi" w:hAnsiTheme="minorHAnsi"/>
          <w:spacing w:val="-1"/>
        </w:rPr>
        <w:t>(such</w:t>
      </w:r>
      <w:r w:rsidRPr="00F0619A">
        <w:rPr>
          <w:rFonts w:asciiTheme="minorHAnsi" w:hAnsiTheme="minorHAnsi"/>
          <w:spacing w:val="-3"/>
        </w:rPr>
        <w:t xml:space="preserve"> </w:t>
      </w:r>
      <w:r w:rsidRPr="00F0619A">
        <w:rPr>
          <w:rFonts w:asciiTheme="minorHAnsi" w:hAnsiTheme="minorHAnsi"/>
        </w:rPr>
        <w:t>as</w:t>
      </w:r>
      <w:r w:rsidRPr="00F0619A">
        <w:rPr>
          <w:rFonts w:asciiTheme="minorHAnsi" w:hAnsiTheme="minorHAnsi"/>
          <w:spacing w:val="-3"/>
        </w:rPr>
        <w:t xml:space="preserve"> </w:t>
      </w:r>
      <w:r w:rsidRPr="00F0619A">
        <w:rPr>
          <w:rFonts w:asciiTheme="minorHAnsi" w:hAnsiTheme="minorHAnsi"/>
          <w:spacing w:val="-1"/>
        </w:rPr>
        <w:t>veterinary</w:t>
      </w:r>
      <w:r w:rsidRPr="00F0619A">
        <w:rPr>
          <w:rFonts w:asciiTheme="minorHAnsi" w:hAnsiTheme="minorHAnsi"/>
          <w:spacing w:val="-2"/>
        </w:rPr>
        <w:t xml:space="preserve"> </w:t>
      </w:r>
      <w:r w:rsidRPr="00F0619A">
        <w:rPr>
          <w:rFonts w:asciiTheme="minorHAnsi" w:hAnsiTheme="minorHAnsi"/>
          <w:spacing w:val="-1"/>
        </w:rPr>
        <w:t>assistants)?</w:t>
      </w:r>
    </w:p>
    <w:p w14:paraId="61BAB8DC"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What</w:t>
      </w:r>
      <w:r w:rsidRPr="00F0619A">
        <w:rPr>
          <w:rFonts w:asciiTheme="minorHAnsi" w:hAnsiTheme="minorHAnsi"/>
          <w:spacing w:val="-4"/>
        </w:rPr>
        <w:t xml:space="preserve"> </w:t>
      </w:r>
      <w:r w:rsidRPr="00F0619A">
        <w:rPr>
          <w:rFonts w:asciiTheme="minorHAnsi" w:hAnsiTheme="minorHAnsi"/>
        </w:rPr>
        <w:t>is</w:t>
      </w:r>
      <w:r w:rsidRPr="00F0619A">
        <w:rPr>
          <w:rFonts w:asciiTheme="minorHAnsi" w:hAnsiTheme="minorHAnsi"/>
          <w:spacing w:val="-2"/>
        </w:rPr>
        <w:t xml:space="preserve"> </w:t>
      </w:r>
      <w:r w:rsidRPr="00F0619A">
        <w:rPr>
          <w:rFonts w:asciiTheme="minorHAnsi" w:hAnsiTheme="minorHAnsi"/>
          <w:spacing w:val="-1"/>
        </w:rPr>
        <w:t>the</w:t>
      </w:r>
      <w:r w:rsidRPr="00F0619A">
        <w:rPr>
          <w:rFonts w:asciiTheme="minorHAnsi" w:hAnsiTheme="minorHAnsi"/>
          <w:spacing w:val="-4"/>
        </w:rPr>
        <w:t xml:space="preserve"> </w:t>
      </w:r>
      <w:r w:rsidRPr="00F0619A">
        <w:rPr>
          <w:rFonts w:asciiTheme="minorHAnsi" w:hAnsiTheme="minorHAnsi"/>
          <w:spacing w:val="-1"/>
        </w:rPr>
        <w:t>overall size</w:t>
      </w:r>
      <w:r w:rsidRPr="00F0619A">
        <w:rPr>
          <w:rFonts w:asciiTheme="minorHAnsi" w:hAnsiTheme="minorHAnsi"/>
          <w:spacing w:val="-4"/>
        </w:rPr>
        <w:t xml:space="preserve"> </w:t>
      </w:r>
      <w:r w:rsidRPr="00F0619A">
        <w:rPr>
          <w:rFonts w:asciiTheme="minorHAnsi" w:hAnsiTheme="minorHAnsi"/>
          <w:spacing w:val="-1"/>
        </w:rPr>
        <w:t>of</w:t>
      </w:r>
      <w:r w:rsidRPr="00F0619A">
        <w:rPr>
          <w:rFonts w:asciiTheme="minorHAnsi" w:hAnsiTheme="minorHAnsi"/>
        </w:rPr>
        <w:t xml:space="preserve"> </w:t>
      </w:r>
      <w:r w:rsidRPr="00F0619A">
        <w:rPr>
          <w:rFonts w:asciiTheme="minorHAnsi" w:hAnsiTheme="minorHAnsi"/>
          <w:spacing w:val="-1"/>
        </w:rPr>
        <w:t>the</w:t>
      </w:r>
      <w:r w:rsidRPr="00F0619A">
        <w:rPr>
          <w:rFonts w:asciiTheme="minorHAnsi" w:hAnsiTheme="minorHAnsi"/>
          <w:spacing w:val="-2"/>
        </w:rPr>
        <w:t xml:space="preserve"> </w:t>
      </w:r>
      <w:r w:rsidRPr="00F0619A">
        <w:rPr>
          <w:rFonts w:asciiTheme="minorHAnsi" w:hAnsiTheme="minorHAnsi"/>
          <w:spacing w:val="-1"/>
        </w:rPr>
        <w:t>staff</w:t>
      </w:r>
      <w:r w:rsidRPr="00F0619A">
        <w:rPr>
          <w:rFonts w:asciiTheme="minorHAnsi" w:hAnsiTheme="minorHAnsi"/>
        </w:rPr>
        <w:t xml:space="preserve"> </w:t>
      </w:r>
      <w:r w:rsidRPr="00F0619A">
        <w:rPr>
          <w:rFonts w:asciiTheme="minorHAnsi" w:hAnsiTheme="minorHAnsi"/>
          <w:spacing w:val="-1"/>
        </w:rPr>
        <w:t>(professional</w:t>
      </w:r>
      <w:r w:rsidRPr="00F0619A">
        <w:rPr>
          <w:rFonts w:asciiTheme="minorHAnsi" w:hAnsiTheme="minorHAnsi"/>
          <w:spacing w:val="-5"/>
        </w:rPr>
        <w:t xml:space="preserve"> </w:t>
      </w:r>
      <w:r w:rsidRPr="00F0619A">
        <w:rPr>
          <w:rFonts w:asciiTheme="minorHAnsi" w:hAnsiTheme="minorHAnsi"/>
          <w:spacing w:val="-1"/>
        </w:rPr>
        <w:t>and</w:t>
      </w:r>
      <w:r w:rsidRPr="00F0619A">
        <w:rPr>
          <w:rFonts w:asciiTheme="minorHAnsi" w:hAnsiTheme="minorHAnsi"/>
          <w:spacing w:val="-3"/>
        </w:rPr>
        <w:t xml:space="preserve"> </w:t>
      </w:r>
      <w:r w:rsidRPr="00F0619A">
        <w:rPr>
          <w:rFonts w:asciiTheme="minorHAnsi" w:hAnsiTheme="minorHAnsi"/>
          <w:spacing w:val="-1"/>
        </w:rPr>
        <w:t>paraprofessional</w:t>
      </w:r>
      <w:r w:rsidRPr="00F0619A">
        <w:rPr>
          <w:rFonts w:asciiTheme="minorHAnsi" w:hAnsiTheme="minorHAnsi"/>
          <w:spacing w:val="-5"/>
        </w:rPr>
        <w:t xml:space="preserve"> </w:t>
      </w:r>
      <w:r w:rsidRPr="00F0619A">
        <w:rPr>
          <w:rFonts w:asciiTheme="minorHAnsi" w:hAnsiTheme="minorHAnsi"/>
          <w:spacing w:val="-1"/>
        </w:rPr>
        <w:t>staff)?</w:t>
      </w:r>
    </w:p>
    <w:p w14:paraId="5352CA21"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rPr>
      </w:pPr>
      <w:r w:rsidRPr="00F0619A">
        <w:rPr>
          <w:rFonts w:asciiTheme="minorHAnsi" w:hAnsiTheme="minorHAnsi"/>
          <w:spacing w:val="-1"/>
        </w:rPr>
        <w:t>Is</w:t>
      </w:r>
      <w:r w:rsidRPr="00F0619A">
        <w:rPr>
          <w:rFonts w:asciiTheme="minorHAnsi" w:hAnsiTheme="minorHAnsi"/>
          <w:spacing w:val="-4"/>
        </w:rPr>
        <w:t xml:space="preserve"> </w:t>
      </w:r>
      <w:r w:rsidRPr="00F0619A">
        <w:rPr>
          <w:rFonts w:asciiTheme="minorHAnsi" w:hAnsiTheme="minorHAnsi"/>
        </w:rPr>
        <w:t>the</w:t>
      </w:r>
      <w:r w:rsidRPr="00F0619A">
        <w:rPr>
          <w:rFonts w:asciiTheme="minorHAnsi" w:hAnsiTheme="minorHAnsi"/>
          <w:spacing w:val="-4"/>
        </w:rPr>
        <w:t xml:space="preserve"> </w:t>
      </w:r>
      <w:r w:rsidRPr="00F0619A">
        <w:rPr>
          <w:rFonts w:asciiTheme="minorHAnsi" w:hAnsiTheme="minorHAnsi"/>
        </w:rPr>
        <w:t>site</w:t>
      </w:r>
      <w:r w:rsidRPr="00F0619A">
        <w:rPr>
          <w:rFonts w:asciiTheme="minorHAnsi" w:hAnsiTheme="minorHAnsi"/>
          <w:spacing w:val="-4"/>
        </w:rPr>
        <w:t xml:space="preserve"> </w:t>
      </w:r>
      <w:r w:rsidRPr="00F0619A">
        <w:rPr>
          <w:rFonts w:asciiTheme="minorHAnsi" w:hAnsiTheme="minorHAnsi"/>
        </w:rPr>
        <w:t>an</w:t>
      </w:r>
      <w:r w:rsidRPr="00F0619A">
        <w:rPr>
          <w:rFonts w:asciiTheme="minorHAnsi" w:hAnsiTheme="minorHAnsi"/>
          <w:spacing w:val="-5"/>
        </w:rPr>
        <w:t xml:space="preserve"> </w:t>
      </w:r>
      <w:r w:rsidRPr="00F0619A">
        <w:rPr>
          <w:rFonts w:asciiTheme="minorHAnsi" w:hAnsiTheme="minorHAnsi"/>
          <w:spacing w:val="-1"/>
        </w:rPr>
        <w:t>accredited</w:t>
      </w:r>
      <w:r w:rsidRPr="00F0619A">
        <w:rPr>
          <w:rFonts w:asciiTheme="minorHAnsi" w:hAnsiTheme="minorHAnsi"/>
          <w:spacing w:val="-6"/>
        </w:rPr>
        <w:t xml:space="preserve"> </w:t>
      </w:r>
      <w:r w:rsidRPr="00F0619A">
        <w:rPr>
          <w:rFonts w:asciiTheme="minorHAnsi" w:hAnsiTheme="minorHAnsi"/>
        </w:rPr>
        <w:t>practice</w:t>
      </w:r>
      <w:r w:rsidRPr="00F0619A">
        <w:rPr>
          <w:rFonts w:asciiTheme="minorHAnsi" w:hAnsiTheme="minorHAnsi"/>
          <w:spacing w:val="-4"/>
        </w:rPr>
        <w:t xml:space="preserve"> </w:t>
      </w:r>
      <w:r w:rsidRPr="00F0619A">
        <w:rPr>
          <w:rFonts w:asciiTheme="minorHAnsi" w:hAnsiTheme="minorHAnsi"/>
        </w:rPr>
        <w:t>or</w:t>
      </w:r>
      <w:r w:rsidRPr="00F0619A">
        <w:rPr>
          <w:rFonts w:asciiTheme="minorHAnsi" w:hAnsiTheme="minorHAnsi"/>
          <w:spacing w:val="-5"/>
        </w:rPr>
        <w:t xml:space="preserve"> </w:t>
      </w:r>
      <w:r w:rsidRPr="00F0619A">
        <w:rPr>
          <w:rFonts w:asciiTheme="minorHAnsi" w:hAnsiTheme="minorHAnsi"/>
        </w:rPr>
        <w:t>facility</w:t>
      </w:r>
      <w:r w:rsidRPr="00F0619A">
        <w:rPr>
          <w:rFonts w:asciiTheme="minorHAnsi" w:hAnsiTheme="minorHAnsi"/>
          <w:spacing w:val="-3"/>
        </w:rPr>
        <w:t xml:space="preserve"> </w:t>
      </w:r>
      <w:r w:rsidRPr="00F0619A">
        <w:rPr>
          <w:rFonts w:asciiTheme="minorHAnsi" w:hAnsiTheme="minorHAnsi"/>
          <w:spacing w:val="-1"/>
        </w:rPr>
        <w:t>(AAHA,</w:t>
      </w:r>
      <w:r w:rsidRPr="00F0619A">
        <w:rPr>
          <w:rFonts w:asciiTheme="minorHAnsi" w:hAnsiTheme="minorHAnsi"/>
          <w:spacing w:val="-3"/>
        </w:rPr>
        <w:t xml:space="preserve"> </w:t>
      </w:r>
      <w:r w:rsidRPr="00F0619A">
        <w:rPr>
          <w:rFonts w:asciiTheme="minorHAnsi" w:hAnsiTheme="minorHAnsi"/>
          <w:spacing w:val="-1"/>
        </w:rPr>
        <w:t>ALAC,</w:t>
      </w:r>
      <w:r w:rsidRPr="00F0619A">
        <w:rPr>
          <w:rFonts w:asciiTheme="minorHAnsi" w:hAnsiTheme="minorHAnsi"/>
          <w:spacing w:val="-2"/>
        </w:rPr>
        <w:t xml:space="preserve"> </w:t>
      </w:r>
      <w:r w:rsidRPr="00F0619A">
        <w:rPr>
          <w:rFonts w:asciiTheme="minorHAnsi" w:hAnsiTheme="minorHAnsi"/>
          <w:spacing w:val="-1"/>
        </w:rPr>
        <w:t>etc.)?</w:t>
      </w:r>
    </w:p>
    <w:p w14:paraId="2A2137A5"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rPr>
      </w:pPr>
      <w:r w:rsidRPr="00F0619A">
        <w:rPr>
          <w:rFonts w:asciiTheme="minorHAnsi" w:hAnsiTheme="minorHAnsi"/>
          <w:spacing w:val="-1"/>
        </w:rPr>
        <w:t>Has</w:t>
      </w:r>
      <w:r w:rsidRPr="00F0619A">
        <w:rPr>
          <w:rFonts w:asciiTheme="minorHAnsi" w:hAnsiTheme="minorHAnsi"/>
          <w:spacing w:val="-2"/>
        </w:rPr>
        <w:t xml:space="preserve"> </w:t>
      </w:r>
      <w:r w:rsidRPr="00F0619A">
        <w:rPr>
          <w:rFonts w:asciiTheme="minorHAnsi" w:hAnsiTheme="minorHAnsi"/>
        </w:rPr>
        <w:t>the</w:t>
      </w:r>
      <w:r w:rsidRPr="00F0619A">
        <w:rPr>
          <w:rFonts w:asciiTheme="minorHAnsi" w:hAnsiTheme="minorHAnsi"/>
          <w:spacing w:val="-3"/>
        </w:rPr>
        <w:t xml:space="preserve"> </w:t>
      </w:r>
      <w:r w:rsidRPr="00F0619A">
        <w:rPr>
          <w:rFonts w:asciiTheme="minorHAnsi" w:hAnsiTheme="minorHAnsi"/>
        </w:rPr>
        <w:t>site</w:t>
      </w:r>
      <w:r w:rsidRPr="00F0619A">
        <w:rPr>
          <w:rFonts w:asciiTheme="minorHAnsi" w:hAnsiTheme="minorHAnsi"/>
          <w:spacing w:val="-3"/>
        </w:rPr>
        <w:t xml:space="preserve"> </w:t>
      </w:r>
      <w:r w:rsidRPr="00F0619A">
        <w:rPr>
          <w:rFonts w:asciiTheme="minorHAnsi" w:hAnsiTheme="minorHAnsi"/>
          <w:spacing w:val="-1"/>
        </w:rPr>
        <w:t>hosted</w:t>
      </w:r>
      <w:r w:rsidRPr="00F0619A">
        <w:rPr>
          <w:rFonts w:asciiTheme="minorHAnsi" w:hAnsiTheme="minorHAnsi"/>
        </w:rPr>
        <w:t xml:space="preserve"> a</w:t>
      </w:r>
      <w:r w:rsidRPr="00F0619A">
        <w:rPr>
          <w:rFonts w:asciiTheme="minorHAnsi" w:hAnsiTheme="minorHAnsi"/>
          <w:spacing w:val="-4"/>
        </w:rPr>
        <w:t xml:space="preserve"> </w:t>
      </w:r>
      <w:r w:rsidR="007714E8" w:rsidRPr="00F0619A">
        <w:rPr>
          <w:rFonts w:asciiTheme="minorHAnsi" w:hAnsiTheme="minorHAnsi"/>
          <w:spacing w:val="-1"/>
        </w:rPr>
        <w:t>VNDL</w:t>
      </w:r>
      <w:r w:rsidRPr="00F0619A">
        <w:rPr>
          <w:rFonts w:asciiTheme="minorHAnsi" w:hAnsiTheme="minorHAnsi"/>
          <w:spacing w:val="-1"/>
        </w:rPr>
        <w:t xml:space="preserve"> student</w:t>
      </w:r>
      <w:r w:rsidRPr="00F0619A">
        <w:rPr>
          <w:rFonts w:asciiTheme="minorHAnsi" w:hAnsiTheme="minorHAnsi"/>
          <w:spacing w:val="-3"/>
        </w:rPr>
        <w:t xml:space="preserve"> </w:t>
      </w:r>
      <w:r w:rsidRPr="00F0619A">
        <w:rPr>
          <w:rFonts w:asciiTheme="minorHAnsi" w:hAnsiTheme="minorHAnsi"/>
        </w:rPr>
        <w:t>in</w:t>
      </w:r>
      <w:r w:rsidRPr="00F0619A">
        <w:rPr>
          <w:rFonts w:asciiTheme="minorHAnsi" w:hAnsiTheme="minorHAnsi"/>
          <w:spacing w:val="-3"/>
        </w:rPr>
        <w:t xml:space="preserve"> </w:t>
      </w:r>
      <w:r w:rsidRPr="00F0619A">
        <w:rPr>
          <w:rFonts w:asciiTheme="minorHAnsi" w:hAnsiTheme="minorHAnsi"/>
          <w:spacing w:val="-1"/>
        </w:rPr>
        <w:t>the</w:t>
      </w:r>
      <w:r w:rsidRPr="00F0619A">
        <w:rPr>
          <w:rFonts w:asciiTheme="minorHAnsi" w:hAnsiTheme="minorHAnsi"/>
          <w:spacing w:val="-3"/>
        </w:rPr>
        <w:t xml:space="preserve"> </w:t>
      </w:r>
      <w:r w:rsidRPr="00F0619A">
        <w:rPr>
          <w:rFonts w:asciiTheme="minorHAnsi" w:hAnsiTheme="minorHAnsi"/>
          <w:spacing w:val="-1"/>
        </w:rPr>
        <w:t>past?</w:t>
      </w:r>
    </w:p>
    <w:p w14:paraId="57607EBF"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rPr>
        <w:t>Does</w:t>
      </w:r>
      <w:r w:rsidRPr="00F0619A">
        <w:rPr>
          <w:rFonts w:asciiTheme="minorHAnsi" w:hAnsiTheme="minorHAnsi"/>
          <w:spacing w:val="-5"/>
        </w:rPr>
        <w:t xml:space="preserve"> </w:t>
      </w:r>
      <w:r w:rsidRPr="00F0619A">
        <w:rPr>
          <w:rFonts w:asciiTheme="minorHAnsi" w:hAnsiTheme="minorHAnsi"/>
        </w:rPr>
        <w:t>the</w:t>
      </w:r>
      <w:r w:rsidRPr="00F0619A">
        <w:rPr>
          <w:rFonts w:asciiTheme="minorHAnsi" w:hAnsiTheme="minorHAnsi"/>
          <w:spacing w:val="-3"/>
        </w:rPr>
        <w:t xml:space="preserve"> </w:t>
      </w:r>
      <w:r w:rsidRPr="00F0619A">
        <w:rPr>
          <w:rFonts w:asciiTheme="minorHAnsi" w:hAnsiTheme="minorHAnsi"/>
          <w:spacing w:val="-1"/>
        </w:rPr>
        <w:t>staff</w:t>
      </w:r>
      <w:r w:rsidRPr="00F0619A">
        <w:rPr>
          <w:rFonts w:asciiTheme="minorHAnsi" w:hAnsiTheme="minorHAnsi"/>
          <w:spacing w:val="-4"/>
        </w:rPr>
        <w:t xml:space="preserve"> </w:t>
      </w:r>
      <w:r w:rsidRPr="00F0619A">
        <w:rPr>
          <w:rFonts w:asciiTheme="minorHAnsi" w:hAnsiTheme="minorHAnsi"/>
          <w:spacing w:val="-1"/>
        </w:rPr>
        <w:t>seem</w:t>
      </w:r>
      <w:r w:rsidRPr="00F0619A">
        <w:rPr>
          <w:rFonts w:asciiTheme="minorHAnsi" w:hAnsiTheme="minorHAnsi"/>
          <w:spacing w:val="-2"/>
        </w:rPr>
        <w:t xml:space="preserve"> </w:t>
      </w:r>
      <w:r w:rsidRPr="00F0619A">
        <w:rPr>
          <w:rFonts w:asciiTheme="minorHAnsi" w:hAnsiTheme="minorHAnsi"/>
          <w:spacing w:val="-1"/>
        </w:rPr>
        <w:t>receptive</w:t>
      </w:r>
      <w:r w:rsidRPr="00F0619A">
        <w:rPr>
          <w:rFonts w:asciiTheme="minorHAnsi" w:hAnsiTheme="minorHAnsi"/>
          <w:spacing w:val="-3"/>
        </w:rPr>
        <w:t xml:space="preserve"> </w:t>
      </w:r>
      <w:r w:rsidRPr="00F0619A">
        <w:rPr>
          <w:rFonts w:asciiTheme="minorHAnsi" w:hAnsiTheme="minorHAnsi"/>
        </w:rPr>
        <w:t>to</w:t>
      </w:r>
      <w:r w:rsidRPr="00F0619A">
        <w:rPr>
          <w:rFonts w:asciiTheme="minorHAnsi" w:hAnsiTheme="minorHAnsi"/>
          <w:spacing w:val="-4"/>
        </w:rPr>
        <w:t xml:space="preserve"> </w:t>
      </w:r>
      <w:r w:rsidRPr="00F0619A">
        <w:rPr>
          <w:rFonts w:asciiTheme="minorHAnsi" w:hAnsiTheme="minorHAnsi"/>
          <w:spacing w:val="-1"/>
        </w:rPr>
        <w:t>hosting</w:t>
      </w:r>
      <w:r w:rsidRPr="00F0619A">
        <w:rPr>
          <w:rFonts w:asciiTheme="minorHAnsi" w:hAnsiTheme="minorHAnsi"/>
          <w:spacing w:val="-2"/>
        </w:rPr>
        <w:t xml:space="preserve"> </w:t>
      </w:r>
      <w:r w:rsidRPr="00F0619A">
        <w:rPr>
          <w:rFonts w:asciiTheme="minorHAnsi" w:hAnsiTheme="minorHAnsi"/>
        </w:rPr>
        <w:t>a</w:t>
      </w:r>
      <w:r w:rsidRPr="00F0619A">
        <w:rPr>
          <w:rFonts w:asciiTheme="minorHAnsi" w:hAnsiTheme="minorHAnsi"/>
          <w:spacing w:val="-1"/>
        </w:rPr>
        <w:t xml:space="preserve"> student?</w:t>
      </w:r>
    </w:p>
    <w:p w14:paraId="2BEB3C01"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spacing w:val="-1"/>
        </w:rPr>
        <w:t>Is</w:t>
      </w:r>
      <w:r w:rsidRPr="00F0619A">
        <w:rPr>
          <w:rFonts w:asciiTheme="minorHAnsi" w:hAnsiTheme="minorHAnsi"/>
          <w:spacing w:val="-3"/>
        </w:rPr>
        <w:t xml:space="preserve"> </w:t>
      </w:r>
      <w:r w:rsidRPr="00F0619A">
        <w:rPr>
          <w:rFonts w:asciiTheme="minorHAnsi" w:hAnsiTheme="minorHAnsi"/>
        </w:rPr>
        <w:t>the</w:t>
      </w:r>
      <w:r w:rsidRPr="00F0619A">
        <w:rPr>
          <w:rFonts w:asciiTheme="minorHAnsi" w:hAnsiTheme="minorHAnsi"/>
          <w:spacing w:val="-4"/>
        </w:rPr>
        <w:t xml:space="preserve"> </w:t>
      </w:r>
      <w:r w:rsidRPr="00F0619A">
        <w:rPr>
          <w:rFonts w:asciiTheme="minorHAnsi" w:hAnsiTheme="minorHAnsi"/>
        </w:rPr>
        <w:t>site</w:t>
      </w:r>
      <w:r w:rsidRPr="00F0619A">
        <w:rPr>
          <w:rFonts w:asciiTheme="minorHAnsi" w:hAnsiTheme="minorHAnsi"/>
          <w:spacing w:val="-3"/>
        </w:rPr>
        <w:t xml:space="preserve"> </w:t>
      </w:r>
      <w:r w:rsidRPr="00F0619A">
        <w:rPr>
          <w:rFonts w:asciiTheme="minorHAnsi" w:hAnsiTheme="minorHAnsi"/>
          <w:spacing w:val="-1"/>
        </w:rPr>
        <w:t xml:space="preserve">located </w:t>
      </w:r>
      <w:r w:rsidRPr="00F0619A">
        <w:rPr>
          <w:rFonts w:asciiTheme="minorHAnsi" w:hAnsiTheme="minorHAnsi"/>
          <w:spacing w:val="-2"/>
        </w:rPr>
        <w:t>in</w:t>
      </w:r>
      <w:r w:rsidRPr="00F0619A">
        <w:rPr>
          <w:rFonts w:asciiTheme="minorHAnsi" w:hAnsiTheme="minorHAnsi"/>
        </w:rPr>
        <w:t xml:space="preserve"> a</w:t>
      </w:r>
      <w:r w:rsidRPr="00F0619A">
        <w:rPr>
          <w:rFonts w:asciiTheme="minorHAnsi" w:hAnsiTheme="minorHAnsi"/>
          <w:spacing w:val="-5"/>
        </w:rPr>
        <w:t xml:space="preserve"> </w:t>
      </w:r>
      <w:r w:rsidRPr="00F0619A">
        <w:rPr>
          <w:rFonts w:asciiTheme="minorHAnsi" w:hAnsiTheme="minorHAnsi"/>
          <w:spacing w:val="-1"/>
        </w:rPr>
        <w:t>safe and</w:t>
      </w:r>
      <w:r w:rsidRPr="00F0619A">
        <w:rPr>
          <w:rFonts w:asciiTheme="minorHAnsi" w:hAnsiTheme="minorHAnsi"/>
          <w:spacing w:val="-4"/>
        </w:rPr>
        <w:t xml:space="preserve"> </w:t>
      </w:r>
      <w:r w:rsidRPr="00F0619A">
        <w:rPr>
          <w:rFonts w:asciiTheme="minorHAnsi" w:hAnsiTheme="minorHAnsi"/>
          <w:spacing w:val="-1"/>
        </w:rPr>
        <w:t>easily</w:t>
      </w:r>
      <w:r w:rsidRPr="00F0619A">
        <w:rPr>
          <w:rFonts w:asciiTheme="minorHAnsi" w:hAnsiTheme="minorHAnsi"/>
          <w:spacing w:val="-3"/>
        </w:rPr>
        <w:t xml:space="preserve"> </w:t>
      </w:r>
      <w:r w:rsidRPr="00F0619A">
        <w:rPr>
          <w:rFonts w:asciiTheme="minorHAnsi" w:hAnsiTheme="minorHAnsi"/>
          <w:spacing w:val="-1"/>
        </w:rPr>
        <w:t>accessible</w:t>
      </w:r>
      <w:r w:rsidRPr="00F0619A">
        <w:rPr>
          <w:rFonts w:asciiTheme="minorHAnsi" w:hAnsiTheme="minorHAnsi"/>
          <w:spacing w:val="-3"/>
        </w:rPr>
        <w:t xml:space="preserve"> </w:t>
      </w:r>
      <w:r w:rsidRPr="00F0619A">
        <w:rPr>
          <w:rFonts w:asciiTheme="minorHAnsi" w:hAnsiTheme="minorHAnsi"/>
          <w:spacing w:val="-1"/>
        </w:rPr>
        <w:t>location?</w:t>
      </w:r>
      <w:r w:rsidRPr="00F0619A">
        <w:rPr>
          <w:rFonts w:asciiTheme="minorHAnsi" w:hAnsiTheme="minorHAnsi"/>
          <w:spacing w:val="-5"/>
        </w:rPr>
        <w:t xml:space="preserve"> </w:t>
      </w:r>
      <w:r w:rsidRPr="00F0619A">
        <w:rPr>
          <w:rFonts w:asciiTheme="minorHAnsi" w:hAnsiTheme="minorHAnsi"/>
        </w:rPr>
        <w:t>Are</w:t>
      </w:r>
      <w:r w:rsidRPr="00F0619A">
        <w:rPr>
          <w:rFonts w:asciiTheme="minorHAnsi" w:hAnsiTheme="minorHAnsi"/>
          <w:spacing w:val="-4"/>
        </w:rPr>
        <w:t xml:space="preserve"> </w:t>
      </w:r>
      <w:r w:rsidRPr="00F0619A">
        <w:rPr>
          <w:rFonts w:asciiTheme="minorHAnsi" w:hAnsiTheme="minorHAnsi"/>
        </w:rPr>
        <w:t>there</w:t>
      </w:r>
      <w:r w:rsidRPr="00F0619A">
        <w:rPr>
          <w:rFonts w:asciiTheme="minorHAnsi" w:hAnsiTheme="minorHAnsi"/>
          <w:spacing w:val="-2"/>
        </w:rPr>
        <w:t xml:space="preserve"> </w:t>
      </w:r>
      <w:r w:rsidRPr="00F0619A">
        <w:rPr>
          <w:rFonts w:asciiTheme="minorHAnsi" w:hAnsiTheme="minorHAnsi"/>
          <w:spacing w:val="-1"/>
        </w:rPr>
        <w:t>geographical considerations?</w:t>
      </w:r>
    </w:p>
    <w:p w14:paraId="7A69CB4D"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spacing w:val="-1"/>
        </w:rPr>
      </w:pPr>
      <w:r w:rsidRPr="00F0619A">
        <w:rPr>
          <w:rFonts w:asciiTheme="minorHAnsi" w:hAnsiTheme="minorHAnsi"/>
          <w:spacing w:val="-1"/>
        </w:rPr>
        <w:t>Is</w:t>
      </w:r>
      <w:r w:rsidRPr="00F0619A">
        <w:rPr>
          <w:rFonts w:asciiTheme="minorHAnsi" w:hAnsiTheme="minorHAnsi"/>
          <w:spacing w:val="-3"/>
        </w:rPr>
        <w:t xml:space="preserve"> </w:t>
      </w:r>
      <w:r w:rsidR="007714E8" w:rsidRPr="00F0619A">
        <w:rPr>
          <w:rFonts w:asciiTheme="minorHAnsi" w:hAnsiTheme="minorHAnsi"/>
        </w:rPr>
        <w:t>this</w:t>
      </w:r>
      <w:r w:rsidRPr="00F0619A">
        <w:rPr>
          <w:rFonts w:asciiTheme="minorHAnsi" w:hAnsiTheme="minorHAnsi"/>
          <w:spacing w:val="-1"/>
        </w:rPr>
        <w:t xml:space="preserve"> also</w:t>
      </w:r>
      <w:r w:rsidRPr="00F0619A">
        <w:rPr>
          <w:rFonts w:asciiTheme="minorHAnsi" w:hAnsiTheme="minorHAnsi"/>
          <w:spacing w:val="-2"/>
        </w:rPr>
        <w:t xml:space="preserve"> an</w:t>
      </w:r>
      <w:r w:rsidRPr="00F0619A">
        <w:rPr>
          <w:rFonts w:asciiTheme="minorHAnsi" w:hAnsiTheme="minorHAnsi"/>
          <w:spacing w:val="-4"/>
        </w:rPr>
        <w:t xml:space="preserve"> </w:t>
      </w:r>
      <w:r w:rsidRPr="00F0619A">
        <w:rPr>
          <w:rFonts w:asciiTheme="minorHAnsi" w:hAnsiTheme="minorHAnsi"/>
          <w:spacing w:val="-1"/>
        </w:rPr>
        <w:t>employment</w:t>
      </w:r>
      <w:r w:rsidRPr="00F0619A">
        <w:rPr>
          <w:rFonts w:asciiTheme="minorHAnsi" w:hAnsiTheme="minorHAnsi"/>
          <w:spacing w:val="-3"/>
        </w:rPr>
        <w:t xml:space="preserve"> </w:t>
      </w:r>
      <w:r w:rsidRPr="00F0619A">
        <w:rPr>
          <w:rFonts w:asciiTheme="minorHAnsi" w:hAnsiTheme="minorHAnsi"/>
          <w:spacing w:val="-1"/>
        </w:rPr>
        <w:t>opportunity?</w:t>
      </w:r>
    </w:p>
    <w:p w14:paraId="47A93A1D" w14:textId="77777777" w:rsidR="00587061" w:rsidRPr="00F0619A" w:rsidRDefault="00587061" w:rsidP="004217CB">
      <w:pPr>
        <w:pStyle w:val="BodyText"/>
        <w:numPr>
          <w:ilvl w:val="0"/>
          <w:numId w:val="35"/>
        </w:numPr>
        <w:tabs>
          <w:tab w:val="left" w:pos="880"/>
        </w:tabs>
        <w:kinsoku w:val="0"/>
        <w:overflowPunct w:val="0"/>
        <w:spacing w:line="276" w:lineRule="auto"/>
        <w:ind w:left="900"/>
        <w:rPr>
          <w:rFonts w:asciiTheme="minorHAnsi" w:hAnsiTheme="minorHAnsi"/>
        </w:rPr>
      </w:pPr>
      <w:r w:rsidRPr="00F0619A">
        <w:rPr>
          <w:rFonts w:asciiTheme="minorHAnsi" w:hAnsiTheme="minorHAnsi"/>
          <w:spacing w:val="-1"/>
        </w:rPr>
        <w:t>Ask</w:t>
      </w:r>
      <w:r w:rsidRPr="00F0619A">
        <w:rPr>
          <w:rFonts w:asciiTheme="minorHAnsi" w:hAnsiTheme="minorHAnsi"/>
          <w:spacing w:val="-7"/>
        </w:rPr>
        <w:t xml:space="preserve"> </w:t>
      </w:r>
      <w:r w:rsidRPr="00F0619A">
        <w:rPr>
          <w:rFonts w:asciiTheme="minorHAnsi" w:hAnsiTheme="minorHAnsi"/>
        </w:rPr>
        <w:t>the</w:t>
      </w:r>
      <w:r w:rsidRPr="00F0619A">
        <w:rPr>
          <w:rFonts w:asciiTheme="minorHAnsi" w:hAnsiTheme="minorHAnsi"/>
          <w:spacing w:val="-4"/>
        </w:rPr>
        <w:t xml:space="preserve"> </w:t>
      </w:r>
      <w:r w:rsidR="00053177" w:rsidRPr="00F0619A">
        <w:rPr>
          <w:rFonts w:asciiTheme="minorHAnsi" w:hAnsiTheme="minorHAnsi"/>
          <w:spacing w:val="-1"/>
        </w:rPr>
        <w:t>supervisor</w:t>
      </w:r>
      <w:r w:rsidRPr="00F0619A">
        <w:rPr>
          <w:rFonts w:asciiTheme="minorHAnsi" w:hAnsiTheme="minorHAnsi"/>
          <w:spacing w:val="-1"/>
        </w:rPr>
        <w:t>:</w:t>
      </w:r>
    </w:p>
    <w:p w14:paraId="42274F2A" w14:textId="77777777" w:rsidR="00587061" w:rsidRPr="00F0619A" w:rsidRDefault="00587061" w:rsidP="004217CB">
      <w:pPr>
        <w:pStyle w:val="BodyText"/>
        <w:numPr>
          <w:ilvl w:val="1"/>
          <w:numId w:val="35"/>
        </w:numPr>
        <w:tabs>
          <w:tab w:val="left" w:pos="1600"/>
        </w:tabs>
        <w:kinsoku w:val="0"/>
        <w:overflowPunct w:val="0"/>
        <w:spacing w:line="276" w:lineRule="auto"/>
        <w:rPr>
          <w:rFonts w:asciiTheme="minorHAnsi" w:hAnsiTheme="minorHAnsi"/>
          <w:spacing w:val="-1"/>
        </w:rPr>
      </w:pPr>
      <w:r w:rsidRPr="00F0619A">
        <w:rPr>
          <w:rFonts w:asciiTheme="minorHAnsi" w:hAnsiTheme="minorHAnsi"/>
        </w:rPr>
        <w:t>What</w:t>
      </w:r>
      <w:r w:rsidRPr="00F0619A">
        <w:rPr>
          <w:rFonts w:asciiTheme="minorHAnsi" w:hAnsiTheme="minorHAnsi"/>
          <w:spacing w:val="-5"/>
        </w:rPr>
        <w:t xml:space="preserve"> </w:t>
      </w:r>
      <w:r w:rsidRPr="00F0619A">
        <w:rPr>
          <w:rFonts w:asciiTheme="minorHAnsi" w:hAnsiTheme="minorHAnsi"/>
        </w:rPr>
        <w:t>are</w:t>
      </w:r>
      <w:r w:rsidRPr="00F0619A">
        <w:rPr>
          <w:rFonts w:asciiTheme="minorHAnsi" w:hAnsiTheme="minorHAnsi"/>
          <w:spacing w:val="-4"/>
        </w:rPr>
        <w:t xml:space="preserve"> </w:t>
      </w:r>
      <w:r w:rsidRPr="00F0619A">
        <w:rPr>
          <w:rFonts w:asciiTheme="minorHAnsi" w:hAnsiTheme="minorHAnsi"/>
          <w:spacing w:val="-1"/>
        </w:rPr>
        <w:t>their</w:t>
      </w:r>
      <w:r w:rsidRPr="00F0619A">
        <w:rPr>
          <w:rFonts w:asciiTheme="minorHAnsi" w:hAnsiTheme="minorHAnsi"/>
          <w:spacing w:val="-2"/>
        </w:rPr>
        <w:t xml:space="preserve"> </w:t>
      </w:r>
      <w:r w:rsidRPr="00F0619A">
        <w:rPr>
          <w:rFonts w:asciiTheme="minorHAnsi" w:hAnsiTheme="minorHAnsi"/>
          <w:spacing w:val="-1"/>
        </w:rPr>
        <w:t>specific</w:t>
      </w:r>
      <w:r w:rsidRPr="00F0619A">
        <w:rPr>
          <w:rFonts w:asciiTheme="minorHAnsi" w:hAnsiTheme="minorHAnsi"/>
          <w:spacing w:val="-6"/>
        </w:rPr>
        <w:t xml:space="preserve"> </w:t>
      </w:r>
      <w:r w:rsidRPr="00F0619A">
        <w:rPr>
          <w:rFonts w:asciiTheme="minorHAnsi" w:hAnsiTheme="minorHAnsi"/>
          <w:spacing w:val="-1"/>
        </w:rPr>
        <w:t>goals</w:t>
      </w:r>
      <w:r w:rsidRPr="00F0619A">
        <w:rPr>
          <w:rFonts w:asciiTheme="minorHAnsi" w:hAnsiTheme="minorHAnsi"/>
          <w:spacing w:val="-3"/>
        </w:rPr>
        <w:t xml:space="preserve"> </w:t>
      </w:r>
      <w:r w:rsidRPr="00F0619A">
        <w:rPr>
          <w:rFonts w:asciiTheme="minorHAnsi" w:hAnsiTheme="minorHAnsi"/>
          <w:spacing w:val="-1"/>
        </w:rPr>
        <w:t>for</w:t>
      </w:r>
      <w:r w:rsidRPr="00F0619A">
        <w:rPr>
          <w:rFonts w:asciiTheme="minorHAnsi" w:hAnsiTheme="minorHAnsi"/>
          <w:spacing w:val="-3"/>
        </w:rPr>
        <w:t xml:space="preserve"> </w:t>
      </w:r>
      <w:r w:rsidRPr="00F0619A">
        <w:rPr>
          <w:rFonts w:asciiTheme="minorHAnsi" w:hAnsiTheme="minorHAnsi"/>
          <w:spacing w:val="-1"/>
        </w:rPr>
        <w:t>the</w:t>
      </w:r>
      <w:r w:rsidRPr="00F0619A">
        <w:rPr>
          <w:rFonts w:asciiTheme="minorHAnsi" w:hAnsiTheme="minorHAnsi"/>
          <w:spacing w:val="-5"/>
        </w:rPr>
        <w:t xml:space="preserve"> </w:t>
      </w:r>
      <w:r w:rsidRPr="00F0619A">
        <w:rPr>
          <w:rFonts w:asciiTheme="minorHAnsi" w:hAnsiTheme="minorHAnsi"/>
          <w:spacing w:val="-1"/>
        </w:rPr>
        <w:t>student?</w:t>
      </w:r>
    </w:p>
    <w:p w14:paraId="7914D5EC" w14:textId="77777777" w:rsidR="00587061" w:rsidRPr="00F0619A" w:rsidRDefault="00587061" w:rsidP="004217CB">
      <w:pPr>
        <w:pStyle w:val="BodyText"/>
        <w:numPr>
          <w:ilvl w:val="1"/>
          <w:numId w:val="35"/>
        </w:numPr>
        <w:tabs>
          <w:tab w:val="left" w:pos="1600"/>
        </w:tabs>
        <w:kinsoku w:val="0"/>
        <w:overflowPunct w:val="0"/>
        <w:spacing w:line="276" w:lineRule="auto"/>
        <w:rPr>
          <w:rFonts w:asciiTheme="minorHAnsi" w:hAnsiTheme="minorHAnsi"/>
          <w:spacing w:val="-1"/>
        </w:rPr>
      </w:pPr>
      <w:r w:rsidRPr="00F0619A">
        <w:rPr>
          <w:rFonts w:asciiTheme="minorHAnsi" w:hAnsiTheme="minorHAnsi"/>
          <w:spacing w:val="-1"/>
        </w:rPr>
        <w:t>Have they</w:t>
      </w:r>
      <w:r w:rsidRPr="00F0619A">
        <w:rPr>
          <w:rFonts w:asciiTheme="minorHAnsi" w:hAnsiTheme="minorHAnsi"/>
          <w:spacing w:val="-2"/>
        </w:rPr>
        <w:t xml:space="preserve"> </w:t>
      </w:r>
      <w:r w:rsidRPr="00F0619A">
        <w:rPr>
          <w:rFonts w:asciiTheme="minorHAnsi" w:hAnsiTheme="minorHAnsi"/>
          <w:spacing w:val="-1"/>
        </w:rPr>
        <w:t>ever</w:t>
      </w:r>
      <w:r w:rsidRPr="00F0619A">
        <w:rPr>
          <w:rFonts w:asciiTheme="minorHAnsi" w:hAnsiTheme="minorHAnsi"/>
          <w:spacing w:val="-2"/>
        </w:rPr>
        <w:t xml:space="preserve"> </w:t>
      </w:r>
      <w:r w:rsidRPr="00F0619A">
        <w:rPr>
          <w:rFonts w:asciiTheme="minorHAnsi" w:hAnsiTheme="minorHAnsi"/>
          <w:spacing w:val="-1"/>
        </w:rPr>
        <w:t>been</w:t>
      </w:r>
      <w:r w:rsidRPr="00F0619A">
        <w:rPr>
          <w:rFonts w:asciiTheme="minorHAnsi" w:hAnsiTheme="minorHAnsi"/>
          <w:spacing w:val="-4"/>
        </w:rPr>
        <w:t xml:space="preserve"> </w:t>
      </w:r>
      <w:r w:rsidRPr="00F0619A">
        <w:rPr>
          <w:rFonts w:asciiTheme="minorHAnsi" w:hAnsiTheme="minorHAnsi"/>
        </w:rPr>
        <w:t>a</w:t>
      </w:r>
      <w:r w:rsidRPr="00F0619A">
        <w:rPr>
          <w:rFonts w:asciiTheme="minorHAnsi" w:hAnsiTheme="minorHAnsi"/>
          <w:spacing w:val="-5"/>
        </w:rPr>
        <w:t xml:space="preserve"> </w:t>
      </w:r>
      <w:r w:rsidR="00053177" w:rsidRPr="00F0619A">
        <w:rPr>
          <w:rFonts w:asciiTheme="minorHAnsi" w:hAnsiTheme="minorHAnsi"/>
          <w:spacing w:val="-1"/>
        </w:rPr>
        <w:t>supervisor</w:t>
      </w:r>
      <w:r w:rsidRPr="00F0619A">
        <w:rPr>
          <w:rFonts w:asciiTheme="minorHAnsi" w:hAnsiTheme="minorHAnsi"/>
          <w:spacing w:val="-5"/>
        </w:rPr>
        <w:t xml:space="preserve"> </w:t>
      </w:r>
      <w:r w:rsidRPr="00F0619A">
        <w:rPr>
          <w:rFonts w:asciiTheme="minorHAnsi" w:hAnsiTheme="minorHAnsi"/>
          <w:spacing w:val="-1"/>
        </w:rPr>
        <w:t>before</w:t>
      </w:r>
      <w:r w:rsidRPr="00F0619A">
        <w:rPr>
          <w:rFonts w:asciiTheme="minorHAnsi" w:hAnsiTheme="minorHAnsi"/>
          <w:spacing w:val="-4"/>
        </w:rPr>
        <w:t xml:space="preserve"> </w:t>
      </w:r>
      <w:r w:rsidRPr="00F0619A">
        <w:rPr>
          <w:rFonts w:asciiTheme="minorHAnsi" w:hAnsiTheme="minorHAnsi"/>
        </w:rPr>
        <w:t>for</w:t>
      </w:r>
      <w:r w:rsidRPr="00F0619A">
        <w:rPr>
          <w:rFonts w:asciiTheme="minorHAnsi" w:hAnsiTheme="minorHAnsi"/>
          <w:spacing w:val="-5"/>
        </w:rPr>
        <w:t xml:space="preserve"> </w:t>
      </w:r>
      <w:r w:rsidRPr="00F0619A">
        <w:rPr>
          <w:rFonts w:asciiTheme="minorHAnsi" w:hAnsiTheme="minorHAnsi"/>
        </w:rPr>
        <w:t>a</w:t>
      </w:r>
      <w:r w:rsidRPr="00F0619A">
        <w:rPr>
          <w:rFonts w:asciiTheme="minorHAnsi" w:hAnsiTheme="minorHAnsi"/>
          <w:spacing w:val="-2"/>
        </w:rPr>
        <w:t xml:space="preserve"> </w:t>
      </w:r>
      <w:r w:rsidRPr="00F0619A">
        <w:rPr>
          <w:rFonts w:asciiTheme="minorHAnsi" w:hAnsiTheme="minorHAnsi"/>
          <w:spacing w:val="-1"/>
        </w:rPr>
        <w:t>veterinary</w:t>
      </w:r>
      <w:r w:rsidRPr="00F0619A">
        <w:rPr>
          <w:rFonts w:asciiTheme="minorHAnsi" w:hAnsiTheme="minorHAnsi"/>
          <w:spacing w:val="-3"/>
        </w:rPr>
        <w:t xml:space="preserve"> technician/</w:t>
      </w:r>
      <w:r w:rsidRPr="00F0619A">
        <w:rPr>
          <w:rFonts w:asciiTheme="minorHAnsi" w:hAnsiTheme="minorHAnsi"/>
          <w:spacing w:val="-1"/>
        </w:rPr>
        <w:t>nursing</w:t>
      </w:r>
      <w:r w:rsidRPr="00F0619A">
        <w:rPr>
          <w:rFonts w:asciiTheme="minorHAnsi" w:hAnsiTheme="minorHAnsi"/>
          <w:spacing w:val="-2"/>
        </w:rPr>
        <w:t xml:space="preserve"> </w:t>
      </w:r>
      <w:r w:rsidR="007714E8" w:rsidRPr="00F0619A">
        <w:rPr>
          <w:rFonts w:asciiTheme="minorHAnsi" w:hAnsiTheme="minorHAnsi"/>
          <w:spacing w:val="-1"/>
        </w:rPr>
        <w:t>student</w:t>
      </w:r>
      <w:r w:rsidRPr="00F0619A">
        <w:rPr>
          <w:rFonts w:asciiTheme="minorHAnsi" w:hAnsiTheme="minorHAnsi"/>
          <w:spacing w:val="-1"/>
        </w:rPr>
        <w:t>?</w:t>
      </w:r>
    </w:p>
    <w:p w14:paraId="2F5FAC81" w14:textId="77777777" w:rsidR="00587061" w:rsidRPr="00F0619A" w:rsidRDefault="00587061" w:rsidP="004217CB">
      <w:pPr>
        <w:pStyle w:val="BodyText"/>
        <w:numPr>
          <w:ilvl w:val="1"/>
          <w:numId w:val="35"/>
        </w:numPr>
        <w:tabs>
          <w:tab w:val="left" w:pos="1600"/>
        </w:tabs>
        <w:kinsoku w:val="0"/>
        <w:overflowPunct w:val="0"/>
        <w:spacing w:line="276" w:lineRule="auto"/>
        <w:rPr>
          <w:rFonts w:asciiTheme="minorHAnsi" w:hAnsiTheme="minorHAnsi"/>
          <w:spacing w:val="-1"/>
        </w:rPr>
      </w:pPr>
      <w:r w:rsidRPr="00F0619A">
        <w:rPr>
          <w:rFonts w:asciiTheme="minorHAnsi" w:hAnsiTheme="minorHAnsi"/>
        </w:rPr>
        <w:t>Who</w:t>
      </w:r>
      <w:r w:rsidRPr="00F0619A">
        <w:rPr>
          <w:rFonts w:asciiTheme="minorHAnsi" w:hAnsiTheme="minorHAnsi"/>
          <w:spacing w:val="-2"/>
        </w:rPr>
        <w:t xml:space="preserve"> </w:t>
      </w:r>
      <w:r w:rsidRPr="00F0619A">
        <w:rPr>
          <w:rFonts w:asciiTheme="minorHAnsi" w:hAnsiTheme="minorHAnsi"/>
          <w:spacing w:val="-1"/>
        </w:rPr>
        <w:t xml:space="preserve">else </w:t>
      </w:r>
      <w:r w:rsidRPr="00F0619A">
        <w:rPr>
          <w:rFonts w:asciiTheme="minorHAnsi" w:hAnsiTheme="minorHAnsi"/>
          <w:spacing w:val="-2"/>
        </w:rPr>
        <w:t>at</w:t>
      </w:r>
      <w:r w:rsidRPr="00F0619A">
        <w:rPr>
          <w:rFonts w:asciiTheme="minorHAnsi" w:hAnsiTheme="minorHAnsi"/>
        </w:rPr>
        <w:t xml:space="preserve"> </w:t>
      </w:r>
      <w:r w:rsidRPr="00F0619A">
        <w:rPr>
          <w:rFonts w:asciiTheme="minorHAnsi" w:hAnsiTheme="minorHAnsi"/>
          <w:spacing w:val="-1"/>
        </w:rPr>
        <w:t>the</w:t>
      </w:r>
      <w:r w:rsidRPr="00F0619A">
        <w:rPr>
          <w:rFonts w:asciiTheme="minorHAnsi" w:hAnsiTheme="minorHAnsi"/>
          <w:spacing w:val="-3"/>
        </w:rPr>
        <w:t xml:space="preserve"> </w:t>
      </w:r>
      <w:r w:rsidRPr="00F0619A">
        <w:rPr>
          <w:rFonts w:asciiTheme="minorHAnsi" w:hAnsiTheme="minorHAnsi"/>
        </w:rPr>
        <w:t>site</w:t>
      </w:r>
      <w:r w:rsidRPr="00F0619A">
        <w:rPr>
          <w:rFonts w:asciiTheme="minorHAnsi" w:hAnsiTheme="minorHAnsi"/>
          <w:spacing w:val="-3"/>
        </w:rPr>
        <w:t xml:space="preserve"> </w:t>
      </w:r>
      <w:r w:rsidR="008E71C8" w:rsidRPr="00F0619A">
        <w:rPr>
          <w:rFonts w:asciiTheme="minorHAnsi" w:hAnsiTheme="minorHAnsi"/>
          <w:spacing w:val="-1"/>
        </w:rPr>
        <w:t>may</w:t>
      </w:r>
      <w:r w:rsidRPr="00F0619A">
        <w:rPr>
          <w:rFonts w:asciiTheme="minorHAnsi" w:hAnsiTheme="minorHAnsi"/>
          <w:spacing w:val="-4"/>
        </w:rPr>
        <w:t xml:space="preserve"> </w:t>
      </w:r>
      <w:r w:rsidRPr="00F0619A">
        <w:rPr>
          <w:rFonts w:asciiTheme="minorHAnsi" w:hAnsiTheme="minorHAnsi"/>
        </w:rPr>
        <w:t>be</w:t>
      </w:r>
      <w:r w:rsidRPr="00F0619A">
        <w:rPr>
          <w:rFonts w:asciiTheme="minorHAnsi" w:hAnsiTheme="minorHAnsi"/>
          <w:spacing w:val="-3"/>
        </w:rPr>
        <w:t xml:space="preserve"> </w:t>
      </w:r>
      <w:r w:rsidR="008E71C8" w:rsidRPr="00F0619A">
        <w:rPr>
          <w:rFonts w:asciiTheme="minorHAnsi" w:hAnsiTheme="minorHAnsi"/>
        </w:rPr>
        <w:t>involved in</w:t>
      </w:r>
      <w:r w:rsidRPr="00F0619A">
        <w:rPr>
          <w:rFonts w:asciiTheme="minorHAnsi" w:hAnsiTheme="minorHAnsi"/>
          <w:spacing w:val="-4"/>
        </w:rPr>
        <w:t xml:space="preserve"> </w:t>
      </w:r>
      <w:r w:rsidR="007714E8" w:rsidRPr="00F0619A">
        <w:rPr>
          <w:rFonts w:asciiTheme="minorHAnsi" w:hAnsiTheme="minorHAnsi"/>
          <w:spacing w:val="-1"/>
        </w:rPr>
        <w:t>supervision</w:t>
      </w:r>
      <w:r w:rsidRPr="00F0619A">
        <w:rPr>
          <w:rFonts w:asciiTheme="minorHAnsi" w:hAnsiTheme="minorHAnsi"/>
          <w:spacing w:val="-1"/>
        </w:rPr>
        <w:t>?</w:t>
      </w:r>
    </w:p>
    <w:p w14:paraId="0469AEC1" w14:textId="77777777" w:rsidR="00587061" w:rsidRPr="00F0619A" w:rsidRDefault="00587061" w:rsidP="004217CB">
      <w:pPr>
        <w:pStyle w:val="BodyText"/>
        <w:numPr>
          <w:ilvl w:val="1"/>
          <w:numId w:val="35"/>
        </w:numPr>
        <w:tabs>
          <w:tab w:val="left" w:pos="1600"/>
        </w:tabs>
        <w:kinsoku w:val="0"/>
        <w:overflowPunct w:val="0"/>
        <w:spacing w:line="276" w:lineRule="auto"/>
        <w:ind w:right="742"/>
        <w:rPr>
          <w:rFonts w:asciiTheme="minorHAnsi" w:hAnsiTheme="minorHAnsi"/>
          <w:spacing w:val="-1"/>
        </w:rPr>
      </w:pPr>
      <w:r w:rsidRPr="00F0619A">
        <w:rPr>
          <w:rFonts w:asciiTheme="minorHAnsi" w:hAnsiTheme="minorHAnsi"/>
        </w:rPr>
        <w:t>Do they</w:t>
      </w:r>
      <w:r w:rsidRPr="00F0619A">
        <w:rPr>
          <w:rFonts w:asciiTheme="minorHAnsi" w:hAnsiTheme="minorHAnsi"/>
          <w:spacing w:val="-3"/>
        </w:rPr>
        <w:t xml:space="preserve"> </w:t>
      </w:r>
      <w:r w:rsidRPr="00F0619A">
        <w:rPr>
          <w:rFonts w:asciiTheme="minorHAnsi" w:hAnsiTheme="minorHAnsi"/>
        </w:rPr>
        <w:t>have</w:t>
      </w:r>
      <w:r w:rsidRPr="00F0619A">
        <w:rPr>
          <w:rFonts w:asciiTheme="minorHAnsi" w:hAnsiTheme="minorHAnsi"/>
          <w:spacing w:val="-2"/>
        </w:rPr>
        <w:t xml:space="preserve"> </w:t>
      </w:r>
      <w:r w:rsidRPr="00F0619A">
        <w:rPr>
          <w:rFonts w:asciiTheme="minorHAnsi" w:hAnsiTheme="minorHAnsi"/>
          <w:spacing w:val="-1"/>
        </w:rPr>
        <w:t>any</w:t>
      </w:r>
      <w:r w:rsidRPr="00F0619A">
        <w:rPr>
          <w:rFonts w:asciiTheme="minorHAnsi" w:hAnsiTheme="minorHAnsi"/>
          <w:spacing w:val="-3"/>
        </w:rPr>
        <w:t xml:space="preserve"> </w:t>
      </w:r>
      <w:r w:rsidRPr="00F0619A">
        <w:rPr>
          <w:rFonts w:asciiTheme="minorHAnsi" w:hAnsiTheme="minorHAnsi"/>
          <w:spacing w:val="-1"/>
        </w:rPr>
        <w:t>concerns</w:t>
      </w:r>
      <w:r w:rsidRPr="00F0619A">
        <w:rPr>
          <w:rFonts w:asciiTheme="minorHAnsi" w:hAnsiTheme="minorHAnsi"/>
          <w:spacing w:val="-4"/>
        </w:rPr>
        <w:t xml:space="preserve"> </w:t>
      </w:r>
      <w:r w:rsidRPr="00F0619A">
        <w:rPr>
          <w:rFonts w:asciiTheme="minorHAnsi" w:hAnsiTheme="minorHAnsi"/>
        </w:rPr>
        <w:t>for</w:t>
      </w:r>
      <w:r w:rsidRPr="00F0619A">
        <w:rPr>
          <w:rFonts w:asciiTheme="minorHAnsi" w:hAnsiTheme="minorHAnsi"/>
          <w:spacing w:val="-5"/>
        </w:rPr>
        <w:t xml:space="preserve"> </w:t>
      </w:r>
      <w:r w:rsidRPr="00F0619A">
        <w:rPr>
          <w:rFonts w:asciiTheme="minorHAnsi" w:hAnsiTheme="minorHAnsi"/>
          <w:spacing w:val="-1"/>
        </w:rPr>
        <w:t>the legal</w:t>
      </w:r>
      <w:r w:rsidRPr="00F0619A">
        <w:rPr>
          <w:rFonts w:asciiTheme="minorHAnsi" w:hAnsiTheme="minorHAnsi"/>
          <w:spacing w:val="-5"/>
        </w:rPr>
        <w:t xml:space="preserve"> </w:t>
      </w:r>
      <w:r w:rsidRPr="00F0619A">
        <w:rPr>
          <w:rFonts w:asciiTheme="minorHAnsi" w:hAnsiTheme="minorHAnsi"/>
          <w:spacing w:val="-1"/>
        </w:rPr>
        <w:t>allowances</w:t>
      </w:r>
      <w:r w:rsidRPr="00F0619A">
        <w:rPr>
          <w:rFonts w:asciiTheme="minorHAnsi" w:hAnsiTheme="minorHAnsi"/>
          <w:spacing w:val="-2"/>
        </w:rPr>
        <w:t xml:space="preserve"> </w:t>
      </w:r>
      <w:r w:rsidRPr="00F0619A">
        <w:rPr>
          <w:rFonts w:asciiTheme="minorHAnsi" w:hAnsiTheme="minorHAnsi"/>
        </w:rPr>
        <w:t>in</w:t>
      </w:r>
      <w:r w:rsidRPr="00F0619A">
        <w:rPr>
          <w:rFonts w:asciiTheme="minorHAnsi" w:hAnsiTheme="minorHAnsi"/>
          <w:spacing w:val="-1"/>
        </w:rPr>
        <w:t xml:space="preserve"> which</w:t>
      </w:r>
      <w:r w:rsidRPr="00F0619A">
        <w:rPr>
          <w:rFonts w:asciiTheme="minorHAnsi" w:hAnsiTheme="minorHAnsi"/>
          <w:spacing w:val="-3"/>
        </w:rPr>
        <w:t xml:space="preserve"> </w:t>
      </w:r>
      <w:r w:rsidRPr="00F0619A">
        <w:rPr>
          <w:rFonts w:asciiTheme="minorHAnsi" w:hAnsiTheme="minorHAnsi"/>
          <w:spacing w:val="-1"/>
        </w:rPr>
        <w:t>the student</w:t>
      </w:r>
      <w:r w:rsidRPr="00F0619A">
        <w:rPr>
          <w:rFonts w:asciiTheme="minorHAnsi" w:hAnsiTheme="minorHAnsi"/>
          <w:spacing w:val="-4"/>
        </w:rPr>
        <w:t xml:space="preserve"> </w:t>
      </w:r>
      <w:r w:rsidRPr="00F0619A">
        <w:rPr>
          <w:rFonts w:asciiTheme="minorHAnsi" w:hAnsiTheme="minorHAnsi"/>
          <w:spacing w:val="-1"/>
        </w:rPr>
        <w:t>may</w:t>
      </w:r>
      <w:r w:rsidRPr="00F0619A">
        <w:rPr>
          <w:rFonts w:asciiTheme="minorHAnsi" w:hAnsiTheme="minorHAnsi"/>
          <w:spacing w:val="-2"/>
        </w:rPr>
        <w:t xml:space="preserve"> </w:t>
      </w:r>
      <w:r w:rsidRPr="00F0619A">
        <w:rPr>
          <w:rFonts w:asciiTheme="minorHAnsi" w:hAnsiTheme="minorHAnsi"/>
          <w:spacing w:val="-1"/>
        </w:rPr>
        <w:t>perform</w:t>
      </w:r>
      <w:r w:rsidRPr="00F0619A">
        <w:rPr>
          <w:rFonts w:asciiTheme="minorHAnsi" w:hAnsiTheme="minorHAnsi"/>
          <w:spacing w:val="-2"/>
        </w:rPr>
        <w:t xml:space="preserve"> </w:t>
      </w:r>
      <w:r w:rsidRPr="00F0619A">
        <w:rPr>
          <w:rFonts w:asciiTheme="minorHAnsi" w:hAnsiTheme="minorHAnsi"/>
          <w:spacing w:val="-1"/>
        </w:rPr>
        <w:t>certain</w:t>
      </w:r>
      <w:r w:rsidRPr="00F0619A">
        <w:rPr>
          <w:rFonts w:asciiTheme="minorHAnsi" w:hAnsiTheme="minorHAnsi"/>
          <w:spacing w:val="77"/>
        </w:rPr>
        <w:t xml:space="preserve"> </w:t>
      </w:r>
      <w:r w:rsidRPr="00F0619A">
        <w:rPr>
          <w:rFonts w:asciiTheme="minorHAnsi" w:hAnsiTheme="minorHAnsi"/>
          <w:spacing w:val="-1"/>
        </w:rPr>
        <w:t>tasks?</w:t>
      </w:r>
    </w:p>
    <w:p w14:paraId="6561C614" w14:textId="77777777" w:rsidR="007714E8" w:rsidRDefault="007714E8" w:rsidP="004217CB">
      <w:pPr>
        <w:pStyle w:val="Heading2"/>
        <w:spacing w:line="276" w:lineRule="auto"/>
        <w:jc w:val="center"/>
        <w:rPr>
          <w:rFonts w:asciiTheme="minorHAnsi" w:hAnsiTheme="minorHAnsi" w:cstheme="minorHAnsi"/>
          <w:sz w:val="28"/>
          <w:szCs w:val="28"/>
        </w:rPr>
      </w:pPr>
    </w:p>
    <w:p w14:paraId="72F8CE4C" w14:textId="77777777" w:rsidR="007714E8" w:rsidRDefault="007714E8" w:rsidP="004217CB">
      <w:pPr>
        <w:spacing w:line="276" w:lineRule="auto"/>
      </w:pPr>
    </w:p>
    <w:p w14:paraId="4E0F1C11" w14:textId="77777777" w:rsidR="007714E8" w:rsidRDefault="007714E8" w:rsidP="004217CB">
      <w:pPr>
        <w:spacing w:line="276" w:lineRule="auto"/>
        <w:rPr>
          <w:rFonts w:asciiTheme="minorHAnsi" w:hAnsiTheme="minorHAnsi" w:cstheme="minorHAnsi"/>
        </w:rPr>
      </w:pPr>
      <w:r w:rsidRPr="007714E8">
        <w:rPr>
          <w:rFonts w:asciiTheme="minorHAnsi" w:hAnsiTheme="minorHAnsi" w:cstheme="minorHAnsi"/>
        </w:rPr>
        <w:t xml:space="preserve">It is </w:t>
      </w:r>
      <w:r>
        <w:rPr>
          <w:rFonts w:asciiTheme="minorHAnsi" w:hAnsiTheme="minorHAnsi" w:cstheme="minorHAnsi"/>
        </w:rPr>
        <w:t>strongly recommended that the student show potential mentorship supervisor(s) examples of mentorship logbooks, so they are aware of what the student will need to accomplish in this facility.  The discussion should include that most tasks will require videos of the student performing skills, and how this will be accomplished.  A student may have multiple supervisors (either DVM or credentialed technician), and one must be present any time the student is performing skills for a clinical mentorship.  Supervisors sign Task Verification forms which state that they observed the student as they performed each task.  Mentorship supervisors act as coaches and must be present to ensure the safety of the patient and personnel.</w:t>
      </w:r>
      <w:r w:rsidR="007000DB">
        <w:rPr>
          <w:rFonts w:asciiTheme="minorHAnsi" w:hAnsiTheme="minorHAnsi" w:cstheme="minorHAnsi"/>
        </w:rPr>
        <w:t xml:space="preserve">  They are not involved in evaluation of skills; this is done by Purdue instructors.</w:t>
      </w:r>
    </w:p>
    <w:p w14:paraId="34B485BA" w14:textId="77777777" w:rsidR="007000DB" w:rsidRDefault="007000DB" w:rsidP="004217CB">
      <w:pPr>
        <w:spacing w:line="276" w:lineRule="auto"/>
        <w:rPr>
          <w:rFonts w:asciiTheme="minorHAnsi" w:hAnsiTheme="minorHAnsi" w:cstheme="minorHAnsi"/>
        </w:rPr>
      </w:pPr>
    </w:p>
    <w:p w14:paraId="0C7B0A56" w14:textId="77777777" w:rsidR="007000DB" w:rsidRPr="007714E8" w:rsidRDefault="007000DB" w:rsidP="004217CB">
      <w:pPr>
        <w:spacing w:line="276" w:lineRule="auto"/>
        <w:rPr>
          <w:rFonts w:asciiTheme="minorHAnsi" w:hAnsiTheme="minorHAnsi" w:cstheme="minorHAnsi"/>
        </w:rPr>
      </w:pPr>
    </w:p>
    <w:p w14:paraId="67484FF2" w14:textId="77777777" w:rsidR="007714E8" w:rsidRDefault="007714E8" w:rsidP="00AD3730">
      <w:pPr>
        <w:pStyle w:val="Heading2"/>
        <w:jc w:val="center"/>
        <w:rPr>
          <w:rFonts w:asciiTheme="minorHAnsi" w:hAnsiTheme="minorHAnsi" w:cstheme="minorHAnsi"/>
          <w:sz w:val="28"/>
          <w:szCs w:val="28"/>
        </w:rPr>
      </w:pPr>
    </w:p>
    <w:p w14:paraId="5C2FD46C" w14:textId="77777777" w:rsidR="007714E8" w:rsidRDefault="007714E8" w:rsidP="00AD3730">
      <w:pPr>
        <w:pStyle w:val="Heading2"/>
        <w:jc w:val="center"/>
        <w:rPr>
          <w:rFonts w:asciiTheme="minorHAnsi" w:hAnsiTheme="minorHAnsi" w:cstheme="minorHAnsi"/>
          <w:sz w:val="28"/>
          <w:szCs w:val="28"/>
        </w:rPr>
      </w:pPr>
    </w:p>
    <w:p w14:paraId="31F52773" w14:textId="77777777" w:rsidR="007714E8" w:rsidRDefault="007714E8" w:rsidP="00AD3730">
      <w:pPr>
        <w:pStyle w:val="Heading2"/>
        <w:jc w:val="center"/>
        <w:rPr>
          <w:rFonts w:asciiTheme="minorHAnsi" w:hAnsiTheme="minorHAnsi" w:cstheme="minorHAnsi"/>
          <w:sz w:val="28"/>
          <w:szCs w:val="28"/>
        </w:rPr>
      </w:pPr>
    </w:p>
    <w:p w14:paraId="24F7360E" w14:textId="77777777" w:rsidR="007714E8" w:rsidRDefault="007714E8" w:rsidP="00AD3730">
      <w:pPr>
        <w:pStyle w:val="Heading2"/>
        <w:jc w:val="center"/>
        <w:rPr>
          <w:rFonts w:asciiTheme="minorHAnsi" w:hAnsiTheme="minorHAnsi" w:cstheme="minorHAnsi"/>
          <w:sz w:val="28"/>
          <w:szCs w:val="28"/>
        </w:rPr>
      </w:pPr>
    </w:p>
    <w:p w14:paraId="3AE1714E" w14:textId="77777777" w:rsidR="007714E8" w:rsidRDefault="007714E8" w:rsidP="00AD3730">
      <w:pPr>
        <w:pStyle w:val="Heading2"/>
        <w:jc w:val="center"/>
        <w:rPr>
          <w:rFonts w:asciiTheme="minorHAnsi" w:hAnsiTheme="minorHAnsi" w:cstheme="minorHAnsi"/>
          <w:sz w:val="28"/>
          <w:szCs w:val="28"/>
        </w:rPr>
      </w:pPr>
    </w:p>
    <w:p w14:paraId="75C49C58" w14:textId="77777777" w:rsidR="007714E8" w:rsidRDefault="007714E8" w:rsidP="00AD3730">
      <w:pPr>
        <w:pStyle w:val="Heading2"/>
        <w:jc w:val="center"/>
        <w:rPr>
          <w:rFonts w:asciiTheme="minorHAnsi" w:hAnsiTheme="minorHAnsi" w:cstheme="minorHAnsi"/>
          <w:sz w:val="28"/>
          <w:szCs w:val="28"/>
        </w:rPr>
      </w:pPr>
    </w:p>
    <w:p w14:paraId="12AEC219" w14:textId="77777777" w:rsidR="007714E8" w:rsidRDefault="007714E8" w:rsidP="00DA73BE">
      <w:pPr>
        <w:pStyle w:val="Heading2"/>
        <w:ind w:left="0"/>
        <w:rPr>
          <w:rFonts w:asciiTheme="minorHAnsi" w:hAnsiTheme="minorHAnsi" w:cstheme="minorHAnsi"/>
          <w:sz w:val="28"/>
          <w:szCs w:val="28"/>
        </w:rPr>
      </w:pPr>
    </w:p>
    <w:p w14:paraId="555902BC" w14:textId="77777777" w:rsidR="00AD3730" w:rsidRPr="00AC18A9" w:rsidRDefault="00F0619A" w:rsidP="00AD3730">
      <w:pPr>
        <w:pStyle w:val="Heading2"/>
        <w:jc w:val="center"/>
        <w:rPr>
          <w:rFonts w:asciiTheme="minorHAnsi" w:hAnsiTheme="minorHAnsi" w:cstheme="minorHAnsi"/>
          <w:sz w:val="28"/>
          <w:szCs w:val="28"/>
        </w:rPr>
      </w:pPr>
      <w:r>
        <w:rPr>
          <w:rFonts w:asciiTheme="minorHAnsi" w:hAnsiTheme="minorHAnsi" w:cstheme="minorHAnsi"/>
          <w:sz w:val="28"/>
          <w:szCs w:val="28"/>
        </w:rPr>
        <w:lastRenderedPageBreak/>
        <w:t>Mentorship</w:t>
      </w:r>
      <w:r w:rsidR="00AD3730" w:rsidRPr="00AC18A9">
        <w:rPr>
          <w:rFonts w:asciiTheme="minorHAnsi" w:hAnsiTheme="minorHAnsi" w:cstheme="minorHAnsi"/>
          <w:sz w:val="28"/>
          <w:szCs w:val="28"/>
        </w:rPr>
        <w:t xml:space="preserve"> </w:t>
      </w:r>
      <w:r>
        <w:rPr>
          <w:rFonts w:asciiTheme="minorHAnsi" w:hAnsiTheme="minorHAnsi" w:cstheme="minorHAnsi"/>
          <w:sz w:val="28"/>
          <w:szCs w:val="28"/>
        </w:rPr>
        <w:t>Facility</w:t>
      </w:r>
      <w:r w:rsidR="00AD3730" w:rsidRPr="00AC18A9">
        <w:rPr>
          <w:rFonts w:asciiTheme="minorHAnsi" w:hAnsiTheme="minorHAnsi" w:cstheme="minorHAnsi"/>
          <w:sz w:val="28"/>
          <w:szCs w:val="28"/>
        </w:rPr>
        <w:t xml:space="preserve"> Criteria and Approval Form</w:t>
      </w:r>
      <w:bookmarkEnd w:id="0"/>
    </w:p>
    <w:p w14:paraId="52CAD557" w14:textId="77777777" w:rsidR="00AD3730" w:rsidRPr="00AC18A9" w:rsidRDefault="00140B59" w:rsidP="00AD3730">
      <w:pPr>
        <w:pStyle w:val="NoSpacing"/>
        <w:rPr>
          <w:rFonts w:asciiTheme="minorHAnsi" w:hAnsiTheme="minorHAnsi" w:cstheme="minorHAnsi"/>
          <w:b/>
          <w:sz w:val="26"/>
          <w:szCs w:val="26"/>
          <w:u w:val="single"/>
        </w:rPr>
      </w:pPr>
      <w:r w:rsidRPr="00AC18A9">
        <w:rPr>
          <w:rFonts w:asciiTheme="minorHAnsi" w:hAnsiTheme="minorHAnsi" w:cstheme="minorHAnsi"/>
          <w:b/>
          <w:sz w:val="26"/>
          <w:szCs w:val="26"/>
          <w:u w:val="single"/>
        </w:rPr>
        <w:t>INSTRUCTIONS:</w:t>
      </w:r>
    </w:p>
    <w:p w14:paraId="4A674BCA" w14:textId="77777777" w:rsidR="00AD3730" w:rsidRPr="00AC18A9" w:rsidRDefault="00AD3730" w:rsidP="00AD3730">
      <w:pPr>
        <w:pStyle w:val="NoSpacing"/>
        <w:numPr>
          <w:ilvl w:val="0"/>
          <w:numId w:val="33"/>
        </w:numPr>
        <w:rPr>
          <w:rFonts w:asciiTheme="minorHAnsi" w:eastAsia="Times New Roman" w:hAnsiTheme="minorHAnsi" w:cstheme="minorHAnsi"/>
          <w:bCs/>
          <w:sz w:val="22"/>
        </w:rPr>
      </w:pPr>
      <w:r w:rsidRPr="00AC18A9">
        <w:rPr>
          <w:rFonts w:asciiTheme="minorHAnsi" w:eastAsia="Times New Roman" w:hAnsiTheme="minorHAnsi" w:cstheme="minorHAnsi"/>
          <w:bCs/>
          <w:sz w:val="22"/>
        </w:rPr>
        <w:t>This form is intended to gather the necessary informatio</w:t>
      </w:r>
      <w:r w:rsidR="0003004A">
        <w:rPr>
          <w:rFonts w:asciiTheme="minorHAnsi" w:eastAsia="Times New Roman" w:hAnsiTheme="minorHAnsi" w:cstheme="minorHAnsi"/>
          <w:bCs/>
          <w:sz w:val="22"/>
        </w:rPr>
        <w:t xml:space="preserve">n to determine if the </w:t>
      </w:r>
      <w:r w:rsidR="00F0619A">
        <w:rPr>
          <w:rFonts w:asciiTheme="minorHAnsi" w:eastAsia="Times New Roman" w:hAnsiTheme="minorHAnsi" w:cstheme="minorHAnsi"/>
          <w:bCs/>
          <w:sz w:val="22"/>
        </w:rPr>
        <w:t>mentorship</w:t>
      </w:r>
      <w:r w:rsidRPr="00AC18A9">
        <w:rPr>
          <w:rFonts w:asciiTheme="minorHAnsi" w:eastAsia="Times New Roman" w:hAnsiTheme="minorHAnsi" w:cstheme="minorHAnsi"/>
          <w:bCs/>
          <w:sz w:val="22"/>
        </w:rPr>
        <w:t xml:space="preserve"> </w:t>
      </w:r>
      <w:r w:rsidR="00F0619A">
        <w:rPr>
          <w:rFonts w:asciiTheme="minorHAnsi" w:eastAsia="Times New Roman" w:hAnsiTheme="minorHAnsi" w:cstheme="minorHAnsi"/>
          <w:bCs/>
          <w:sz w:val="22"/>
        </w:rPr>
        <w:t>facility</w:t>
      </w:r>
      <w:r w:rsidRPr="00AC18A9">
        <w:rPr>
          <w:rFonts w:asciiTheme="minorHAnsi" w:eastAsia="Times New Roman" w:hAnsiTheme="minorHAnsi" w:cstheme="minorHAnsi"/>
          <w:bCs/>
          <w:sz w:val="22"/>
        </w:rPr>
        <w:t xml:space="preserve"> meets the necessary factors for both education and safety.  The course coordinator and/or faculty of record will use this information to make final determinat</w:t>
      </w:r>
      <w:r w:rsidR="00F0619A">
        <w:rPr>
          <w:rFonts w:asciiTheme="minorHAnsi" w:eastAsia="Times New Roman" w:hAnsiTheme="minorHAnsi" w:cstheme="minorHAnsi"/>
          <w:bCs/>
          <w:sz w:val="22"/>
        </w:rPr>
        <w:t xml:space="preserve">ion if the potential </w:t>
      </w:r>
      <w:r w:rsidRPr="00AC18A9">
        <w:rPr>
          <w:rFonts w:asciiTheme="minorHAnsi" w:eastAsia="Times New Roman" w:hAnsiTheme="minorHAnsi" w:cstheme="minorHAnsi"/>
          <w:bCs/>
          <w:sz w:val="22"/>
        </w:rPr>
        <w:t>site is appro</w:t>
      </w:r>
      <w:r w:rsidR="0003004A">
        <w:rPr>
          <w:rFonts w:asciiTheme="minorHAnsi" w:eastAsia="Times New Roman" w:hAnsiTheme="minorHAnsi" w:cstheme="minorHAnsi"/>
          <w:bCs/>
          <w:sz w:val="22"/>
        </w:rPr>
        <w:t>priate and acceptable</w:t>
      </w:r>
      <w:r w:rsidRPr="00AC18A9">
        <w:rPr>
          <w:rFonts w:asciiTheme="minorHAnsi" w:eastAsia="Times New Roman" w:hAnsiTheme="minorHAnsi" w:cstheme="minorHAnsi"/>
          <w:bCs/>
          <w:sz w:val="22"/>
        </w:rPr>
        <w:t>.</w:t>
      </w:r>
    </w:p>
    <w:p w14:paraId="77D34E69" w14:textId="77777777" w:rsidR="00AD3730" w:rsidRPr="00AC18A9" w:rsidRDefault="00AD3730" w:rsidP="00AD3730">
      <w:pPr>
        <w:pStyle w:val="NoSpacing"/>
        <w:numPr>
          <w:ilvl w:val="0"/>
          <w:numId w:val="33"/>
        </w:numPr>
        <w:rPr>
          <w:rFonts w:asciiTheme="minorHAnsi" w:eastAsia="Times New Roman" w:hAnsiTheme="minorHAnsi" w:cstheme="minorHAnsi"/>
          <w:bCs/>
          <w:sz w:val="22"/>
        </w:rPr>
      </w:pPr>
      <w:r w:rsidRPr="00AC18A9">
        <w:rPr>
          <w:rFonts w:asciiTheme="minorHAnsi" w:eastAsia="Times New Roman" w:hAnsiTheme="minorHAnsi" w:cstheme="minorHAnsi"/>
          <w:bCs/>
          <w:sz w:val="22"/>
        </w:rPr>
        <w:t xml:space="preserve">The form is to be completed by the student and </w:t>
      </w:r>
      <w:r w:rsidRPr="00AC18A9">
        <w:rPr>
          <w:rFonts w:asciiTheme="minorHAnsi" w:eastAsia="Times New Roman" w:hAnsiTheme="minorHAnsi" w:cstheme="minorHAnsi"/>
          <w:bCs/>
          <w:sz w:val="22"/>
          <w:u w:val="single"/>
        </w:rPr>
        <w:t>should not</w:t>
      </w:r>
      <w:r w:rsidRPr="00AC18A9">
        <w:rPr>
          <w:rFonts w:asciiTheme="minorHAnsi" w:eastAsia="Times New Roman" w:hAnsiTheme="minorHAnsi" w:cstheme="minorHAnsi"/>
          <w:bCs/>
          <w:sz w:val="22"/>
        </w:rPr>
        <w:t xml:space="preserve"> be handed to the potential </w:t>
      </w:r>
      <w:r w:rsidR="00053177">
        <w:rPr>
          <w:rFonts w:asciiTheme="minorHAnsi" w:eastAsia="Times New Roman" w:hAnsiTheme="minorHAnsi" w:cstheme="minorHAnsi"/>
          <w:bCs/>
          <w:sz w:val="22"/>
        </w:rPr>
        <w:t>supervisor</w:t>
      </w:r>
      <w:r w:rsidRPr="00AC18A9">
        <w:rPr>
          <w:rFonts w:asciiTheme="minorHAnsi" w:eastAsia="Times New Roman" w:hAnsiTheme="minorHAnsi" w:cstheme="minorHAnsi"/>
          <w:bCs/>
          <w:sz w:val="22"/>
        </w:rPr>
        <w:t xml:space="preserve"> for him/her to complete.</w:t>
      </w:r>
      <w:r w:rsidR="007000DB">
        <w:rPr>
          <w:rFonts w:asciiTheme="minorHAnsi" w:eastAsia="Times New Roman" w:hAnsiTheme="minorHAnsi" w:cstheme="minorHAnsi"/>
          <w:bCs/>
          <w:sz w:val="22"/>
        </w:rPr>
        <w:t xml:space="preserve">  The student may need to ask about some items listed.</w:t>
      </w:r>
    </w:p>
    <w:p w14:paraId="7CD755C5" w14:textId="19BBB5CB" w:rsidR="00AD3730" w:rsidRPr="00990D15" w:rsidRDefault="00AD3730" w:rsidP="00AD3730">
      <w:pPr>
        <w:pStyle w:val="NoSpacing"/>
        <w:numPr>
          <w:ilvl w:val="0"/>
          <w:numId w:val="33"/>
        </w:numPr>
        <w:rPr>
          <w:rFonts w:asciiTheme="minorHAnsi" w:eastAsia="Times New Roman" w:hAnsiTheme="minorHAnsi" w:cstheme="minorHAnsi"/>
          <w:sz w:val="22"/>
        </w:rPr>
      </w:pPr>
      <w:r w:rsidRPr="00990D15">
        <w:rPr>
          <w:rFonts w:asciiTheme="minorHAnsi" w:eastAsia="Times New Roman" w:hAnsiTheme="minorHAnsi" w:cstheme="minorHAnsi"/>
          <w:sz w:val="22"/>
        </w:rPr>
        <w:t xml:space="preserve">This form must be completed and returned to the </w:t>
      </w:r>
      <w:r w:rsidR="00990D15">
        <w:rPr>
          <w:rFonts w:asciiTheme="minorHAnsi" w:eastAsia="Times New Roman" w:hAnsiTheme="minorHAnsi" w:cstheme="minorHAnsi"/>
          <w:sz w:val="22"/>
        </w:rPr>
        <w:t>Veterinary Nursing program (vetnurse@purdue.edu)</w:t>
      </w:r>
    </w:p>
    <w:p w14:paraId="6C025FCD" w14:textId="77777777" w:rsidR="00AD3730" w:rsidRPr="00AC18A9" w:rsidRDefault="00140B59" w:rsidP="00AD3730">
      <w:pPr>
        <w:pStyle w:val="NoSpacing"/>
        <w:rPr>
          <w:rFonts w:asciiTheme="minorHAnsi" w:eastAsia="Times New Roman" w:hAnsiTheme="minorHAnsi" w:cstheme="minorHAnsi"/>
          <w:b/>
          <w:sz w:val="26"/>
          <w:szCs w:val="26"/>
          <w:u w:val="single"/>
        </w:rPr>
      </w:pPr>
      <w:r w:rsidRPr="00AC18A9">
        <w:rPr>
          <w:rFonts w:asciiTheme="minorHAnsi" w:eastAsia="Times New Roman" w:hAnsiTheme="minorHAnsi" w:cstheme="minorHAnsi"/>
          <w:b/>
          <w:sz w:val="26"/>
          <w:szCs w:val="26"/>
          <w:u w:val="single"/>
        </w:rPr>
        <w:t xml:space="preserve">COMPLETE THE FOLLOWING INFORMATION: </w:t>
      </w:r>
    </w:p>
    <w:p w14:paraId="32221CCE" w14:textId="77777777" w:rsidR="00AF3286" w:rsidRPr="00AC18A9" w:rsidRDefault="00AF3286" w:rsidP="00AD3730">
      <w:pPr>
        <w:pStyle w:val="NoSpacing"/>
        <w:rPr>
          <w:rFonts w:asciiTheme="minorHAnsi" w:eastAsia="Times New Roman" w:hAnsiTheme="minorHAnsi" w:cstheme="minorHAnsi"/>
          <w:b/>
          <w:sz w:val="22"/>
        </w:rPr>
      </w:pPr>
    </w:p>
    <w:p w14:paraId="61B7E2E0"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 xml:space="preserve">Student </w:t>
      </w:r>
      <w:r w:rsidR="006D07CE" w:rsidRPr="00AC18A9">
        <w:rPr>
          <w:rFonts w:asciiTheme="minorHAnsi" w:eastAsia="Times New Roman" w:hAnsiTheme="minorHAnsi" w:cstheme="minorHAnsi"/>
          <w:b/>
          <w:sz w:val="22"/>
        </w:rPr>
        <w:t>N</w:t>
      </w:r>
      <w:r w:rsidRPr="00AC18A9">
        <w:rPr>
          <w:rFonts w:asciiTheme="minorHAnsi" w:eastAsia="Times New Roman" w:hAnsiTheme="minorHAnsi" w:cstheme="minorHAnsi"/>
          <w:b/>
          <w:sz w:val="22"/>
        </w:rPr>
        <w:t>ame</w:t>
      </w:r>
      <w:r w:rsidRPr="00AC18A9">
        <w:rPr>
          <w:rFonts w:asciiTheme="minorHAnsi" w:eastAsia="Times New Roman" w:hAnsiTheme="minorHAnsi" w:cstheme="minorHAnsi"/>
          <w:sz w:val="22"/>
        </w:rPr>
        <w:t xml:space="preserve">:  ________________________________________________     </w:t>
      </w:r>
      <w:r w:rsidRPr="00AC18A9">
        <w:rPr>
          <w:rFonts w:asciiTheme="minorHAnsi" w:eastAsia="Times New Roman" w:hAnsiTheme="minorHAnsi" w:cstheme="minorHAnsi"/>
          <w:sz w:val="22"/>
        </w:rPr>
        <w:tab/>
      </w:r>
      <w:r w:rsidRPr="00AC18A9">
        <w:rPr>
          <w:rFonts w:asciiTheme="minorHAnsi" w:eastAsia="Times New Roman" w:hAnsiTheme="minorHAnsi" w:cstheme="minorHAnsi"/>
          <w:b/>
          <w:sz w:val="22"/>
        </w:rPr>
        <w:t xml:space="preserve">Date: </w:t>
      </w:r>
      <w:r w:rsidRPr="00AC18A9">
        <w:rPr>
          <w:rFonts w:asciiTheme="minorHAnsi" w:eastAsia="Times New Roman" w:hAnsiTheme="minorHAnsi" w:cstheme="minorHAnsi"/>
          <w:sz w:val="22"/>
        </w:rPr>
        <w:t xml:space="preserve"> ______________</w:t>
      </w:r>
      <w:r w:rsidR="00C95748" w:rsidRPr="00AC18A9">
        <w:rPr>
          <w:rFonts w:asciiTheme="minorHAnsi" w:eastAsia="Times New Roman" w:hAnsiTheme="minorHAnsi" w:cstheme="minorHAnsi"/>
          <w:sz w:val="22"/>
        </w:rPr>
        <w:t>_____</w:t>
      </w:r>
      <w:r w:rsidRPr="00AC18A9">
        <w:rPr>
          <w:rFonts w:asciiTheme="minorHAnsi" w:eastAsia="Times New Roman" w:hAnsiTheme="minorHAnsi" w:cstheme="minorHAnsi"/>
          <w:sz w:val="22"/>
        </w:rPr>
        <w:t>________</w:t>
      </w:r>
    </w:p>
    <w:p w14:paraId="6687959F" w14:textId="77777777" w:rsidR="00AD3730" w:rsidRPr="00AC18A9" w:rsidRDefault="00AD3730" w:rsidP="00AD3730">
      <w:pPr>
        <w:pStyle w:val="NoSpacing"/>
        <w:rPr>
          <w:rFonts w:asciiTheme="minorHAnsi" w:eastAsia="Times New Roman" w:hAnsiTheme="minorHAnsi" w:cstheme="minorHAnsi"/>
          <w:sz w:val="22"/>
        </w:rPr>
      </w:pPr>
    </w:p>
    <w:p w14:paraId="7A83E454"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 xml:space="preserve">Facility Name: </w:t>
      </w:r>
      <w:r w:rsidRPr="00AC18A9">
        <w:rPr>
          <w:rFonts w:asciiTheme="minorHAnsi" w:eastAsia="Times New Roman" w:hAnsiTheme="minorHAnsi" w:cstheme="minorHAnsi"/>
          <w:sz w:val="22"/>
        </w:rPr>
        <w:t>___________________________________________________________________</w:t>
      </w:r>
      <w:r w:rsidR="00C95748" w:rsidRPr="00AC18A9">
        <w:rPr>
          <w:rFonts w:asciiTheme="minorHAnsi" w:eastAsia="Times New Roman" w:hAnsiTheme="minorHAnsi" w:cstheme="minorHAnsi"/>
          <w:sz w:val="22"/>
        </w:rPr>
        <w:t>_____</w:t>
      </w:r>
      <w:r w:rsidRPr="00AC18A9">
        <w:rPr>
          <w:rFonts w:asciiTheme="minorHAnsi" w:eastAsia="Times New Roman" w:hAnsiTheme="minorHAnsi" w:cstheme="minorHAnsi"/>
          <w:sz w:val="22"/>
        </w:rPr>
        <w:t>______</w:t>
      </w:r>
      <w:r w:rsidR="00790273" w:rsidRPr="00AC18A9">
        <w:rPr>
          <w:rFonts w:asciiTheme="minorHAnsi" w:eastAsia="Times New Roman" w:hAnsiTheme="minorHAnsi" w:cstheme="minorHAnsi"/>
          <w:sz w:val="22"/>
        </w:rPr>
        <w:t>_______</w:t>
      </w:r>
      <w:r w:rsidRPr="00AC18A9">
        <w:rPr>
          <w:rFonts w:asciiTheme="minorHAnsi" w:eastAsia="Times New Roman" w:hAnsiTheme="minorHAnsi" w:cstheme="minorHAnsi"/>
          <w:sz w:val="22"/>
        </w:rPr>
        <w:t>_</w:t>
      </w:r>
    </w:p>
    <w:p w14:paraId="30DB561D" w14:textId="77777777" w:rsidR="00AD3730" w:rsidRPr="00AC18A9" w:rsidRDefault="00AD3730" w:rsidP="00AD3730">
      <w:pPr>
        <w:pStyle w:val="NoSpacing"/>
        <w:rPr>
          <w:rFonts w:asciiTheme="minorHAnsi" w:eastAsia="Times New Roman" w:hAnsiTheme="minorHAnsi" w:cstheme="minorHAnsi"/>
          <w:sz w:val="22"/>
        </w:rPr>
      </w:pPr>
    </w:p>
    <w:p w14:paraId="69836A14" w14:textId="77777777" w:rsidR="00AD3730" w:rsidRPr="00AC18A9" w:rsidRDefault="006D07CE" w:rsidP="00C95748">
      <w:pPr>
        <w:pStyle w:val="NoSpacing"/>
        <w:ind w:right="10"/>
        <w:rPr>
          <w:rFonts w:asciiTheme="minorHAnsi" w:eastAsia="Times New Roman" w:hAnsiTheme="minorHAnsi" w:cstheme="minorHAnsi"/>
          <w:sz w:val="22"/>
        </w:rPr>
      </w:pPr>
      <w:r w:rsidRPr="00AC18A9">
        <w:rPr>
          <w:rFonts w:asciiTheme="minorHAnsi" w:eastAsia="Times New Roman" w:hAnsiTheme="minorHAnsi" w:cstheme="minorHAnsi"/>
          <w:b/>
          <w:sz w:val="22"/>
        </w:rPr>
        <w:t>Type of F</w:t>
      </w:r>
      <w:r w:rsidR="008D6154">
        <w:rPr>
          <w:rFonts w:asciiTheme="minorHAnsi" w:eastAsia="Times New Roman" w:hAnsiTheme="minorHAnsi" w:cstheme="minorHAnsi"/>
          <w:b/>
          <w:sz w:val="22"/>
        </w:rPr>
        <w:t>acility</w:t>
      </w:r>
      <w:r w:rsidR="00AD3730" w:rsidRPr="00AC18A9">
        <w:rPr>
          <w:rFonts w:asciiTheme="minorHAnsi" w:eastAsia="Times New Roman" w:hAnsiTheme="minorHAnsi" w:cstheme="minorHAnsi"/>
          <w:b/>
          <w:sz w:val="22"/>
        </w:rPr>
        <w:t>:</w:t>
      </w:r>
      <w:r w:rsidR="00AD3730" w:rsidRPr="00AC18A9">
        <w:rPr>
          <w:rFonts w:asciiTheme="minorHAnsi" w:eastAsia="Times New Roman" w:hAnsiTheme="minorHAnsi" w:cstheme="minorHAnsi"/>
          <w:sz w:val="22"/>
        </w:rPr>
        <w:t xml:space="preserve"> _</w:t>
      </w:r>
      <w:r w:rsidR="008D6154">
        <w:rPr>
          <w:rFonts w:asciiTheme="minorHAnsi" w:eastAsia="Times New Roman" w:hAnsiTheme="minorHAnsi" w:cstheme="minorHAnsi"/>
          <w:sz w:val="22"/>
        </w:rPr>
        <w:t>____________________________________</w:t>
      </w:r>
      <w:r w:rsidR="00AD3730" w:rsidRPr="00AC18A9">
        <w:rPr>
          <w:rFonts w:asciiTheme="minorHAnsi" w:eastAsia="Times New Roman" w:hAnsiTheme="minorHAnsi" w:cstheme="minorHAnsi"/>
          <w:sz w:val="22"/>
        </w:rPr>
        <w:t>_________________________________</w:t>
      </w:r>
      <w:r w:rsidR="00C95748" w:rsidRPr="00AC18A9">
        <w:rPr>
          <w:rFonts w:asciiTheme="minorHAnsi" w:eastAsia="Times New Roman" w:hAnsiTheme="minorHAnsi" w:cstheme="minorHAnsi"/>
          <w:sz w:val="22"/>
        </w:rPr>
        <w:t>_____</w:t>
      </w:r>
      <w:r w:rsidR="00AD3730" w:rsidRPr="00AC18A9">
        <w:rPr>
          <w:rFonts w:asciiTheme="minorHAnsi" w:eastAsia="Times New Roman" w:hAnsiTheme="minorHAnsi" w:cstheme="minorHAnsi"/>
          <w:sz w:val="22"/>
        </w:rPr>
        <w:t>__________</w:t>
      </w:r>
    </w:p>
    <w:p w14:paraId="71896F68" w14:textId="77777777" w:rsidR="00AD3730" w:rsidRPr="00AC18A9" w:rsidRDefault="00AD3730" w:rsidP="00AD3730">
      <w:pPr>
        <w:pStyle w:val="NoSpacing"/>
        <w:rPr>
          <w:rFonts w:asciiTheme="minorHAnsi" w:eastAsia="Times New Roman" w:hAnsiTheme="minorHAnsi" w:cstheme="minorHAnsi"/>
          <w:b/>
          <w:sz w:val="22"/>
        </w:rPr>
      </w:pPr>
    </w:p>
    <w:p w14:paraId="4083E96F"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Facility Address:</w:t>
      </w:r>
      <w:r w:rsidR="00597A62" w:rsidRPr="00AC18A9">
        <w:rPr>
          <w:rFonts w:asciiTheme="minorHAnsi" w:eastAsia="Times New Roman" w:hAnsiTheme="minorHAnsi" w:cstheme="minorHAnsi"/>
          <w:b/>
          <w:sz w:val="22"/>
        </w:rPr>
        <w:t xml:space="preserve"> </w:t>
      </w:r>
      <w:r w:rsidRPr="00AC18A9">
        <w:rPr>
          <w:rFonts w:asciiTheme="minorHAnsi" w:eastAsia="Times New Roman" w:hAnsiTheme="minorHAnsi" w:cstheme="minorHAnsi"/>
          <w:sz w:val="22"/>
        </w:rPr>
        <w:t>_____</w:t>
      </w:r>
      <w:r w:rsidR="006D07CE" w:rsidRPr="00AC18A9">
        <w:rPr>
          <w:rFonts w:asciiTheme="minorHAnsi" w:eastAsia="Times New Roman" w:hAnsiTheme="minorHAnsi" w:cstheme="minorHAnsi"/>
          <w:sz w:val="22"/>
        </w:rPr>
        <w:t>_</w:t>
      </w:r>
      <w:r w:rsidRPr="00AC18A9">
        <w:rPr>
          <w:rFonts w:asciiTheme="minorHAnsi" w:eastAsia="Times New Roman" w:hAnsiTheme="minorHAnsi" w:cstheme="minorHAnsi"/>
          <w:sz w:val="22"/>
        </w:rPr>
        <w:t>______________________________________________________________</w:t>
      </w:r>
      <w:r w:rsidR="00C95748" w:rsidRPr="00AC18A9">
        <w:rPr>
          <w:rFonts w:asciiTheme="minorHAnsi" w:eastAsia="Times New Roman" w:hAnsiTheme="minorHAnsi" w:cstheme="minorHAnsi"/>
          <w:sz w:val="22"/>
        </w:rPr>
        <w:t>____</w:t>
      </w:r>
      <w:r w:rsidRPr="00AC18A9">
        <w:rPr>
          <w:rFonts w:asciiTheme="minorHAnsi" w:eastAsia="Times New Roman" w:hAnsiTheme="minorHAnsi" w:cstheme="minorHAnsi"/>
          <w:sz w:val="22"/>
        </w:rPr>
        <w:t>_______</w:t>
      </w:r>
      <w:r w:rsidR="00597A62" w:rsidRPr="00AC18A9">
        <w:rPr>
          <w:rFonts w:asciiTheme="minorHAnsi" w:eastAsia="Times New Roman" w:hAnsiTheme="minorHAnsi" w:cstheme="minorHAnsi"/>
          <w:sz w:val="22"/>
        </w:rPr>
        <w:t>_____</w:t>
      </w:r>
    </w:p>
    <w:p w14:paraId="1F9F1C85"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ab/>
      </w:r>
      <w:r w:rsidRPr="00AC18A9">
        <w:rPr>
          <w:rFonts w:asciiTheme="minorHAnsi" w:eastAsia="Times New Roman" w:hAnsiTheme="minorHAnsi" w:cstheme="minorHAnsi"/>
          <w:sz w:val="22"/>
        </w:rPr>
        <w:tab/>
      </w:r>
      <w:r w:rsidRPr="00AC18A9">
        <w:rPr>
          <w:rFonts w:asciiTheme="minorHAnsi" w:eastAsia="Times New Roman" w:hAnsiTheme="minorHAnsi" w:cstheme="minorHAnsi"/>
          <w:sz w:val="22"/>
        </w:rPr>
        <w:tab/>
      </w:r>
    </w:p>
    <w:p w14:paraId="3615E1F3"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b/>
          <w:sz w:val="22"/>
        </w:rPr>
        <w:t xml:space="preserve">Facility Telephone: </w:t>
      </w:r>
      <w:r w:rsidRPr="00AC18A9">
        <w:rPr>
          <w:rFonts w:asciiTheme="minorHAnsi" w:eastAsia="Times New Roman" w:hAnsiTheme="minorHAnsi" w:cstheme="minorHAnsi"/>
          <w:bCs/>
          <w:sz w:val="22"/>
        </w:rPr>
        <w:t>(</w:t>
      </w:r>
      <w:r w:rsidRPr="00AC18A9">
        <w:rPr>
          <w:rFonts w:asciiTheme="minorHAnsi" w:eastAsia="Times New Roman" w:hAnsiTheme="minorHAnsi" w:cstheme="minorHAnsi"/>
          <w:sz w:val="22"/>
        </w:rPr>
        <w:t>__</w:t>
      </w:r>
      <w:r w:rsidR="00597A62" w:rsidRPr="00AC18A9">
        <w:rPr>
          <w:rFonts w:asciiTheme="minorHAnsi" w:eastAsia="Times New Roman" w:hAnsiTheme="minorHAnsi" w:cstheme="minorHAnsi"/>
          <w:sz w:val="22"/>
        </w:rPr>
        <w:t xml:space="preserve">__) </w:t>
      </w:r>
      <w:r w:rsidRPr="00AC18A9">
        <w:rPr>
          <w:rFonts w:asciiTheme="minorHAnsi" w:eastAsia="Times New Roman" w:hAnsiTheme="minorHAnsi" w:cstheme="minorHAnsi"/>
          <w:sz w:val="22"/>
        </w:rPr>
        <w:t xml:space="preserve">__________________________    </w:t>
      </w:r>
    </w:p>
    <w:p w14:paraId="0089F3A2" w14:textId="77777777" w:rsidR="00AD3730" w:rsidRPr="00AC18A9" w:rsidRDefault="00AD3730" w:rsidP="00AD3730">
      <w:pPr>
        <w:pStyle w:val="NoSpacing"/>
        <w:rPr>
          <w:rFonts w:asciiTheme="minorHAnsi" w:eastAsia="Times New Roman" w:hAnsiTheme="minorHAnsi" w:cstheme="minorHAnsi"/>
          <w:sz w:val="22"/>
        </w:rPr>
      </w:pPr>
    </w:p>
    <w:p w14:paraId="475444D9" w14:textId="77777777" w:rsidR="00AD3730" w:rsidRPr="00AC18A9" w:rsidRDefault="008E71C8" w:rsidP="00AD3730">
      <w:pPr>
        <w:pStyle w:val="NoSpacing"/>
        <w:rPr>
          <w:rFonts w:asciiTheme="minorHAnsi" w:hAnsiTheme="minorHAnsi" w:cstheme="minorHAnsi"/>
          <w:b/>
          <w:sz w:val="22"/>
        </w:rPr>
      </w:pPr>
      <w:r w:rsidRPr="00AC18A9">
        <w:rPr>
          <w:rFonts w:asciiTheme="minorHAnsi" w:hAnsiTheme="minorHAnsi" w:cstheme="minorHAnsi"/>
          <w:b/>
          <w:sz w:val="22"/>
        </w:rPr>
        <w:t>Facility Owner/Manager</w:t>
      </w:r>
      <w:r w:rsidR="00AD3730" w:rsidRPr="00AC18A9">
        <w:rPr>
          <w:rFonts w:asciiTheme="minorHAnsi" w:hAnsiTheme="minorHAnsi" w:cstheme="minorHAnsi"/>
          <w:b/>
          <w:sz w:val="22"/>
        </w:rPr>
        <w:t xml:space="preserve"> </w:t>
      </w:r>
      <w:r w:rsidR="00C95748" w:rsidRPr="00AC18A9">
        <w:rPr>
          <w:rFonts w:asciiTheme="minorHAnsi" w:hAnsiTheme="minorHAnsi" w:cstheme="minorHAnsi"/>
          <w:b/>
          <w:sz w:val="22"/>
        </w:rPr>
        <w:t>N</w:t>
      </w:r>
      <w:r w:rsidR="00AD3730" w:rsidRPr="00AC18A9">
        <w:rPr>
          <w:rFonts w:asciiTheme="minorHAnsi" w:hAnsiTheme="minorHAnsi" w:cstheme="minorHAnsi"/>
          <w:b/>
          <w:sz w:val="22"/>
        </w:rPr>
        <w:t xml:space="preserve">ame: </w:t>
      </w:r>
      <w:r w:rsidR="00AD3730" w:rsidRPr="00AC18A9">
        <w:rPr>
          <w:rFonts w:asciiTheme="minorHAnsi" w:hAnsiTheme="minorHAnsi" w:cstheme="minorHAnsi"/>
          <w:sz w:val="22"/>
        </w:rPr>
        <w:t>_________________________________________________</w:t>
      </w:r>
      <w:r w:rsidR="00C95748" w:rsidRPr="00AC18A9">
        <w:rPr>
          <w:rFonts w:asciiTheme="minorHAnsi" w:hAnsiTheme="minorHAnsi" w:cstheme="minorHAnsi"/>
          <w:sz w:val="22"/>
        </w:rPr>
        <w:t>_____</w:t>
      </w:r>
      <w:r w:rsidR="00AD3730" w:rsidRPr="00AC18A9">
        <w:rPr>
          <w:rFonts w:asciiTheme="minorHAnsi" w:hAnsiTheme="minorHAnsi" w:cstheme="minorHAnsi"/>
          <w:sz w:val="22"/>
        </w:rPr>
        <w:t>_________________</w:t>
      </w:r>
    </w:p>
    <w:p w14:paraId="06E21F1D" w14:textId="77777777" w:rsidR="00AD3730" w:rsidRPr="00AC18A9" w:rsidRDefault="000A38B0" w:rsidP="00AD3730">
      <w:pPr>
        <w:pStyle w:val="NoSpacing"/>
        <w:ind w:left="1440" w:firstLine="720"/>
        <w:rPr>
          <w:rFonts w:asciiTheme="minorHAnsi" w:eastAsia="Times New Roman" w:hAnsiTheme="minorHAnsi" w:cstheme="minorHAnsi"/>
          <w:sz w:val="16"/>
          <w:szCs w:val="16"/>
        </w:rPr>
      </w:pPr>
      <w:r w:rsidRPr="00AC18A9">
        <w:rPr>
          <w:rFonts w:asciiTheme="minorHAnsi" w:eastAsia="Times New Roman" w:hAnsiTheme="minorHAnsi" w:cstheme="minorHAnsi"/>
          <w:sz w:val="16"/>
          <w:szCs w:val="16"/>
        </w:rPr>
        <w:t xml:space="preserve">                       </w:t>
      </w:r>
      <w:r w:rsidR="0008067E" w:rsidRPr="00AC18A9">
        <w:rPr>
          <w:rFonts w:asciiTheme="minorHAnsi" w:eastAsia="Times New Roman" w:hAnsiTheme="minorHAnsi" w:cstheme="minorHAnsi"/>
          <w:sz w:val="16"/>
          <w:szCs w:val="16"/>
        </w:rPr>
        <w:t xml:space="preserve">                      </w:t>
      </w:r>
      <w:r w:rsidRPr="00AC18A9">
        <w:rPr>
          <w:rFonts w:asciiTheme="minorHAnsi" w:eastAsia="Times New Roman" w:hAnsiTheme="minorHAnsi" w:cstheme="minorHAnsi"/>
          <w:sz w:val="16"/>
          <w:szCs w:val="16"/>
        </w:rPr>
        <w:t xml:space="preserve">     </w:t>
      </w:r>
      <w:r w:rsidR="00AD3730" w:rsidRPr="00AC18A9">
        <w:rPr>
          <w:rFonts w:asciiTheme="minorHAnsi" w:eastAsia="Times New Roman" w:hAnsiTheme="minorHAnsi" w:cstheme="minorHAnsi"/>
          <w:sz w:val="16"/>
          <w:szCs w:val="16"/>
        </w:rPr>
        <w:t>(May be department head if site is a large facility such as research/zoo)</w:t>
      </w:r>
    </w:p>
    <w:p w14:paraId="2BD05827" w14:textId="77777777" w:rsidR="00AF3286" w:rsidRPr="00AC18A9" w:rsidRDefault="00AF3286" w:rsidP="00AD3730">
      <w:pPr>
        <w:pStyle w:val="NoSpacing"/>
        <w:rPr>
          <w:rFonts w:asciiTheme="minorHAnsi" w:eastAsia="Times New Roman" w:hAnsiTheme="minorHAnsi" w:cstheme="minorHAnsi"/>
          <w:b/>
          <w:bCs/>
          <w:sz w:val="22"/>
        </w:rPr>
      </w:pPr>
    </w:p>
    <w:p w14:paraId="72D2A7FB" w14:textId="77777777" w:rsidR="004217CB" w:rsidRDefault="004217CB" w:rsidP="00AD3730">
      <w:pPr>
        <w:pStyle w:val="NoSpacing"/>
        <w:rPr>
          <w:rFonts w:asciiTheme="minorHAnsi" w:eastAsia="Times New Roman" w:hAnsiTheme="minorHAnsi" w:cstheme="minorHAnsi"/>
          <w:sz w:val="22"/>
        </w:rPr>
      </w:pPr>
      <w:r>
        <w:rPr>
          <w:rFonts w:asciiTheme="minorHAnsi" w:eastAsia="Times New Roman" w:hAnsiTheme="minorHAnsi" w:cstheme="minorHAnsi"/>
          <w:b/>
          <w:bCs/>
          <w:sz w:val="22"/>
        </w:rPr>
        <w:t>Who will/would be your mentorship supervisor(s)?</w:t>
      </w:r>
      <w:r w:rsidR="00AD3730" w:rsidRPr="00AC18A9">
        <w:rPr>
          <w:rFonts w:asciiTheme="minorHAnsi" w:eastAsia="Times New Roman" w:hAnsiTheme="minorHAnsi" w:cstheme="minorHAnsi"/>
          <w:sz w:val="22"/>
        </w:rPr>
        <w:t xml:space="preserve"> </w:t>
      </w:r>
    </w:p>
    <w:p w14:paraId="168343E5" w14:textId="77777777" w:rsidR="004217CB" w:rsidRDefault="004217CB" w:rsidP="00AD3730">
      <w:pPr>
        <w:pStyle w:val="NoSpacing"/>
        <w:rPr>
          <w:rFonts w:asciiTheme="minorHAnsi" w:eastAsia="Times New Roman" w:hAnsiTheme="minorHAnsi" w:cstheme="minorHAnsi"/>
          <w:sz w:val="22"/>
        </w:rPr>
      </w:pPr>
    </w:p>
    <w:p w14:paraId="44D05779"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____________________________</w:t>
      </w:r>
      <w:r w:rsidR="00C95748" w:rsidRPr="00AC18A9">
        <w:rPr>
          <w:rFonts w:asciiTheme="minorHAnsi" w:eastAsia="Times New Roman" w:hAnsiTheme="minorHAnsi" w:cstheme="minorHAnsi"/>
          <w:sz w:val="22"/>
        </w:rPr>
        <w:t>____</w:t>
      </w:r>
      <w:r w:rsidRPr="00AC18A9">
        <w:rPr>
          <w:rFonts w:asciiTheme="minorHAnsi" w:eastAsia="Times New Roman" w:hAnsiTheme="minorHAnsi" w:cstheme="minorHAnsi"/>
          <w:sz w:val="22"/>
        </w:rPr>
        <w:t>____</w:t>
      </w:r>
      <w:r w:rsidR="006D07CE" w:rsidRPr="00AC18A9">
        <w:rPr>
          <w:rFonts w:asciiTheme="minorHAnsi" w:eastAsia="Times New Roman" w:hAnsiTheme="minorHAnsi" w:cstheme="minorHAnsi"/>
          <w:sz w:val="22"/>
        </w:rPr>
        <w:t>___</w:t>
      </w:r>
      <w:r w:rsidRPr="00AC18A9">
        <w:rPr>
          <w:rFonts w:asciiTheme="minorHAnsi" w:eastAsia="Times New Roman" w:hAnsiTheme="minorHAnsi" w:cstheme="minorHAnsi"/>
          <w:sz w:val="22"/>
        </w:rPr>
        <w:t>________</w:t>
      </w:r>
      <w:r w:rsidR="008E71C8" w:rsidRPr="00AC18A9">
        <w:rPr>
          <w:rFonts w:asciiTheme="minorHAnsi" w:eastAsia="Times New Roman" w:hAnsiTheme="minorHAnsi" w:cstheme="minorHAnsi"/>
          <w:sz w:val="22"/>
        </w:rPr>
        <w:t>_____________</w:t>
      </w:r>
      <w:r w:rsidR="004217CB">
        <w:rPr>
          <w:rFonts w:asciiTheme="minorHAnsi" w:eastAsia="Times New Roman" w:hAnsiTheme="minorHAnsi" w:cstheme="minorHAnsi"/>
          <w:sz w:val="22"/>
        </w:rPr>
        <w:t>___________________________________</w:t>
      </w:r>
      <w:r w:rsidR="008E71C8" w:rsidRPr="00AC18A9">
        <w:rPr>
          <w:rFonts w:asciiTheme="minorHAnsi" w:eastAsia="Times New Roman" w:hAnsiTheme="minorHAnsi" w:cstheme="minorHAnsi"/>
          <w:sz w:val="22"/>
        </w:rPr>
        <w:t>__</w:t>
      </w:r>
    </w:p>
    <w:p w14:paraId="07B8880A" w14:textId="77777777" w:rsidR="00AD3730" w:rsidRPr="00AC18A9" w:rsidRDefault="00AD3730" w:rsidP="00AD3730">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ab/>
      </w:r>
    </w:p>
    <w:tbl>
      <w:tblPr>
        <w:tblStyle w:val="TableGrid"/>
        <w:tblpPr w:leftFromText="180" w:rightFromText="180" w:vertAnchor="text" w:horzAnchor="page" w:tblpX="8631"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75"/>
      </w:tblGrid>
      <w:tr w:rsidR="008E71C8" w:rsidRPr="00AC18A9" w14:paraId="0301D5A5" w14:textId="77777777" w:rsidTr="008E71C8">
        <w:tc>
          <w:tcPr>
            <w:tcW w:w="535" w:type="dxa"/>
          </w:tcPr>
          <w:p w14:paraId="4D479B42" w14:textId="77777777" w:rsidR="008E71C8" w:rsidRPr="00AC18A9" w:rsidRDefault="008E71C8" w:rsidP="008E71C8">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Yes</w:t>
            </w:r>
          </w:p>
        </w:tc>
        <w:tc>
          <w:tcPr>
            <w:tcW w:w="475" w:type="dxa"/>
          </w:tcPr>
          <w:p w14:paraId="4F1C1296" w14:textId="77777777" w:rsidR="008E71C8" w:rsidRPr="00AC18A9" w:rsidRDefault="008E71C8" w:rsidP="008E71C8">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No</w:t>
            </w:r>
          </w:p>
        </w:tc>
      </w:tr>
    </w:tbl>
    <w:p w14:paraId="786DC38D" w14:textId="77777777" w:rsidR="00AD3730" w:rsidRPr="00AC18A9" w:rsidRDefault="00AD3730" w:rsidP="00AD3730">
      <w:pPr>
        <w:pStyle w:val="NoSpacing"/>
        <w:rPr>
          <w:rFonts w:asciiTheme="minorHAnsi" w:eastAsia="Times New Roman" w:hAnsiTheme="minorHAnsi" w:cstheme="minorHAnsi"/>
          <w:b/>
          <w:sz w:val="22"/>
        </w:rPr>
      </w:pPr>
      <w:r w:rsidRPr="00AC18A9">
        <w:rPr>
          <w:rFonts w:asciiTheme="minorHAnsi" w:eastAsia="Times New Roman" w:hAnsiTheme="minorHAnsi" w:cstheme="minorHAnsi"/>
          <w:b/>
          <w:bCs/>
          <w:sz w:val="22"/>
        </w:rPr>
        <w:t xml:space="preserve">Has </w:t>
      </w:r>
      <w:r w:rsidR="004217CB">
        <w:rPr>
          <w:rFonts w:asciiTheme="minorHAnsi" w:eastAsia="Times New Roman" w:hAnsiTheme="minorHAnsi" w:cstheme="minorHAnsi"/>
          <w:b/>
          <w:bCs/>
          <w:sz w:val="22"/>
        </w:rPr>
        <w:t xml:space="preserve">this </w:t>
      </w:r>
      <w:r w:rsidR="008E71C8" w:rsidRPr="00AC18A9">
        <w:rPr>
          <w:rFonts w:asciiTheme="minorHAnsi" w:eastAsia="Times New Roman" w:hAnsiTheme="minorHAnsi" w:cstheme="minorHAnsi"/>
          <w:b/>
          <w:bCs/>
          <w:sz w:val="22"/>
        </w:rPr>
        <w:t>site hosted p</w:t>
      </w:r>
      <w:r w:rsidR="00C95748" w:rsidRPr="00AC18A9">
        <w:rPr>
          <w:rFonts w:asciiTheme="minorHAnsi" w:eastAsia="Times New Roman" w:hAnsiTheme="minorHAnsi" w:cstheme="minorHAnsi"/>
          <w:b/>
          <w:bCs/>
          <w:sz w:val="22"/>
        </w:rPr>
        <w:t xml:space="preserve">revious </w:t>
      </w:r>
      <w:r w:rsidR="00F0619A">
        <w:rPr>
          <w:rFonts w:asciiTheme="minorHAnsi" w:eastAsia="Times New Roman" w:hAnsiTheme="minorHAnsi" w:cstheme="minorHAnsi"/>
          <w:b/>
          <w:bCs/>
          <w:sz w:val="22"/>
        </w:rPr>
        <w:t>Purdue</w:t>
      </w:r>
      <w:r w:rsidRPr="00AC18A9">
        <w:rPr>
          <w:rFonts w:asciiTheme="minorHAnsi" w:eastAsia="Times New Roman" w:hAnsiTheme="minorHAnsi" w:cstheme="minorHAnsi"/>
          <w:b/>
          <w:bCs/>
          <w:sz w:val="22"/>
        </w:rPr>
        <w:t xml:space="preserve"> </w:t>
      </w:r>
      <w:r w:rsidR="004217CB">
        <w:rPr>
          <w:rFonts w:asciiTheme="minorHAnsi" w:eastAsia="Times New Roman" w:hAnsiTheme="minorHAnsi" w:cstheme="minorHAnsi"/>
          <w:b/>
          <w:bCs/>
          <w:sz w:val="22"/>
        </w:rPr>
        <w:t>VNDL students?</w:t>
      </w:r>
    </w:p>
    <w:tbl>
      <w:tblPr>
        <w:tblStyle w:val="TableGrid"/>
        <w:tblpPr w:leftFromText="180" w:rightFromText="180" w:vertAnchor="text" w:horzAnchor="page" w:tblpX="8611"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75"/>
      </w:tblGrid>
      <w:tr w:rsidR="00790273" w:rsidRPr="00AC18A9" w14:paraId="44FFE696" w14:textId="77777777" w:rsidTr="00790273">
        <w:tc>
          <w:tcPr>
            <w:tcW w:w="535" w:type="dxa"/>
          </w:tcPr>
          <w:p w14:paraId="25F3E34D" w14:textId="77777777" w:rsidR="00790273" w:rsidRPr="00AC18A9" w:rsidRDefault="00790273" w:rsidP="00790273">
            <w:pPr>
              <w:pStyle w:val="NoSpacing"/>
              <w:rPr>
                <w:rFonts w:asciiTheme="minorHAnsi" w:eastAsia="Times New Roman" w:hAnsiTheme="minorHAnsi" w:cstheme="minorHAnsi"/>
                <w:sz w:val="22"/>
              </w:rPr>
            </w:pPr>
          </w:p>
        </w:tc>
        <w:tc>
          <w:tcPr>
            <w:tcW w:w="475" w:type="dxa"/>
          </w:tcPr>
          <w:p w14:paraId="1863BABF" w14:textId="77777777" w:rsidR="00790273" w:rsidRPr="00AC18A9" w:rsidRDefault="00790273" w:rsidP="00790273">
            <w:pPr>
              <w:pStyle w:val="NoSpacing"/>
              <w:rPr>
                <w:rFonts w:asciiTheme="minorHAnsi" w:eastAsia="Times New Roman" w:hAnsiTheme="minorHAnsi" w:cstheme="minorHAnsi"/>
                <w:sz w:val="22"/>
              </w:rPr>
            </w:pPr>
          </w:p>
        </w:tc>
      </w:tr>
      <w:tr w:rsidR="004217CB" w:rsidRPr="00AC18A9" w14:paraId="63FB9094" w14:textId="77777777" w:rsidTr="00790273">
        <w:tc>
          <w:tcPr>
            <w:tcW w:w="535" w:type="dxa"/>
          </w:tcPr>
          <w:p w14:paraId="283DE0FC" w14:textId="77777777" w:rsidR="004217CB" w:rsidRPr="00AC18A9" w:rsidRDefault="004217CB" w:rsidP="00790273">
            <w:pPr>
              <w:pStyle w:val="NoSpacing"/>
              <w:rPr>
                <w:rFonts w:asciiTheme="minorHAnsi" w:eastAsia="Times New Roman" w:hAnsiTheme="minorHAnsi" w:cstheme="minorHAnsi"/>
                <w:sz w:val="22"/>
              </w:rPr>
            </w:pPr>
          </w:p>
        </w:tc>
        <w:tc>
          <w:tcPr>
            <w:tcW w:w="475" w:type="dxa"/>
          </w:tcPr>
          <w:p w14:paraId="68ECEAE0" w14:textId="77777777" w:rsidR="004217CB" w:rsidRPr="00AC18A9" w:rsidRDefault="004217CB" w:rsidP="00790273">
            <w:pPr>
              <w:pStyle w:val="NoSpacing"/>
              <w:rPr>
                <w:rFonts w:asciiTheme="minorHAnsi" w:eastAsia="Times New Roman" w:hAnsiTheme="minorHAnsi" w:cstheme="minorHAnsi"/>
                <w:sz w:val="22"/>
              </w:rPr>
            </w:pPr>
          </w:p>
        </w:tc>
      </w:tr>
    </w:tbl>
    <w:p w14:paraId="44E66B9C" w14:textId="77777777" w:rsidR="004217CB" w:rsidRDefault="004217CB" w:rsidP="00AD3730">
      <w:pPr>
        <w:pStyle w:val="NoSpacing"/>
        <w:rPr>
          <w:rFonts w:asciiTheme="minorHAnsi" w:eastAsia="Times New Roman" w:hAnsiTheme="minorHAnsi" w:cstheme="minorHAnsi"/>
          <w:b/>
          <w:sz w:val="22"/>
        </w:rPr>
      </w:pPr>
    </w:p>
    <w:p w14:paraId="56BB2473" w14:textId="77777777" w:rsidR="00C95748" w:rsidRPr="00AC18A9" w:rsidRDefault="008C5A0C" w:rsidP="00AD3730">
      <w:pPr>
        <w:pStyle w:val="NoSpacing"/>
        <w:rPr>
          <w:rFonts w:asciiTheme="minorHAnsi" w:eastAsia="Times New Roman" w:hAnsiTheme="minorHAnsi" w:cstheme="minorHAnsi"/>
          <w:b/>
          <w:bCs/>
          <w:sz w:val="22"/>
        </w:rPr>
      </w:pPr>
      <w:r w:rsidRPr="00AC18A9">
        <w:rPr>
          <w:rFonts w:asciiTheme="minorHAnsi" w:eastAsia="Times New Roman" w:hAnsiTheme="minorHAnsi" w:cstheme="minorHAnsi"/>
          <w:b/>
          <w:sz w:val="22"/>
        </w:rPr>
        <w:t xml:space="preserve">For </w:t>
      </w:r>
      <w:r w:rsidRPr="00AC18A9">
        <w:rPr>
          <w:rFonts w:asciiTheme="minorHAnsi" w:eastAsia="Times New Roman" w:hAnsiTheme="minorHAnsi" w:cstheme="minorHAnsi"/>
          <w:b/>
          <w:bCs/>
          <w:sz w:val="22"/>
        </w:rPr>
        <w:t>practice setting, the number of staff:</w:t>
      </w:r>
    </w:p>
    <w:p w14:paraId="64723561" w14:textId="77777777" w:rsidR="00A95D81" w:rsidRPr="00AC18A9" w:rsidRDefault="00A95D81" w:rsidP="00AD3730">
      <w:pPr>
        <w:pStyle w:val="NoSpacing"/>
        <w:rPr>
          <w:rFonts w:asciiTheme="minorHAnsi" w:eastAsia="Times New Roman" w:hAnsiTheme="minorHAnsi" w:cstheme="minorHAnsi"/>
          <w:b/>
          <w:bCs/>
          <w:sz w:val="10"/>
          <w:szCs w:val="10"/>
        </w:rPr>
      </w:pPr>
    </w:p>
    <w:tbl>
      <w:tblPr>
        <w:tblStyle w:val="TableGrid"/>
        <w:tblW w:w="0" w:type="auto"/>
        <w:jc w:val="center"/>
        <w:tblLook w:val="04A0" w:firstRow="1" w:lastRow="0" w:firstColumn="1" w:lastColumn="0" w:noHBand="0" w:noVBand="1"/>
      </w:tblPr>
      <w:tblGrid>
        <w:gridCol w:w="985"/>
        <w:gridCol w:w="1620"/>
        <w:gridCol w:w="1710"/>
        <w:gridCol w:w="2970"/>
        <w:gridCol w:w="2070"/>
      </w:tblGrid>
      <w:tr w:rsidR="00C95748" w:rsidRPr="00AC18A9" w14:paraId="3F995100" w14:textId="77777777" w:rsidTr="00207A93">
        <w:trPr>
          <w:jc w:val="center"/>
        </w:trPr>
        <w:tc>
          <w:tcPr>
            <w:tcW w:w="985" w:type="dxa"/>
            <w:shd w:val="clear" w:color="auto" w:fill="7F7F7F" w:themeFill="text1" w:themeFillTint="80"/>
            <w:vAlign w:val="center"/>
          </w:tcPr>
          <w:p w14:paraId="0C76AFC5"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1620" w:type="dxa"/>
            <w:vAlign w:val="center"/>
          </w:tcPr>
          <w:p w14:paraId="4041D0C3" w14:textId="77777777" w:rsidR="00C95748" w:rsidRPr="00AC18A9" w:rsidRDefault="00C95748" w:rsidP="0008067E">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Full</w:t>
            </w:r>
            <w:r w:rsidR="0008067E" w:rsidRPr="00AC18A9">
              <w:rPr>
                <w:rFonts w:asciiTheme="minorHAnsi" w:eastAsia="Times New Roman" w:hAnsiTheme="minorHAnsi" w:cstheme="minorHAnsi"/>
                <w:bCs/>
                <w:sz w:val="22"/>
              </w:rPr>
              <w:t>-t</w:t>
            </w:r>
            <w:r w:rsidRPr="00AC18A9">
              <w:rPr>
                <w:rFonts w:asciiTheme="minorHAnsi" w:eastAsia="Times New Roman" w:hAnsiTheme="minorHAnsi" w:cstheme="minorHAnsi"/>
                <w:bCs/>
                <w:sz w:val="22"/>
              </w:rPr>
              <w:t>ime DVM</w:t>
            </w:r>
          </w:p>
        </w:tc>
        <w:tc>
          <w:tcPr>
            <w:tcW w:w="1710" w:type="dxa"/>
            <w:vAlign w:val="center"/>
          </w:tcPr>
          <w:p w14:paraId="37F2AB85"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Part-time DVM</w:t>
            </w:r>
          </w:p>
        </w:tc>
        <w:tc>
          <w:tcPr>
            <w:tcW w:w="2970" w:type="dxa"/>
            <w:vAlign w:val="center"/>
          </w:tcPr>
          <w:p w14:paraId="73AAEF9F"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Veterinary Technician/Nurse</w:t>
            </w:r>
          </w:p>
        </w:tc>
        <w:tc>
          <w:tcPr>
            <w:tcW w:w="2070" w:type="dxa"/>
            <w:vAlign w:val="center"/>
          </w:tcPr>
          <w:p w14:paraId="7FB78C96"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Veterinary Assistant</w:t>
            </w:r>
          </w:p>
        </w:tc>
      </w:tr>
      <w:tr w:rsidR="00C95748" w:rsidRPr="00AC18A9" w14:paraId="1F8CF734" w14:textId="77777777" w:rsidTr="00A95D81">
        <w:trPr>
          <w:jc w:val="center"/>
        </w:trPr>
        <w:tc>
          <w:tcPr>
            <w:tcW w:w="985" w:type="dxa"/>
            <w:vAlign w:val="center"/>
          </w:tcPr>
          <w:p w14:paraId="77C5463D" w14:textId="77777777" w:rsidR="00C95748" w:rsidRPr="00AC18A9" w:rsidRDefault="00C95748" w:rsidP="00C95748">
            <w:pPr>
              <w:pStyle w:val="NoSpacing"/>
              <w:jc w:val="center"/>
              <w:rPr>
                <w:rFonts w:asciiTheme="minorHAnsi" w:eastAsia="Times New Roman" w:hAnsiTheme="minorHAnsi" w:cstheme="minorHAnsi"/>
                <w:bCs/>
                <w:sz w:val="22"/>
              </w:rPr>
            </w:pPr>
            <w:r w:rsidRPr="00AC18A9">
              <w:rPr>
                <w:rFonts w:asciiTheme="minorHAnsi" w:eastAsia="Times New Roman" w:hAnsiTheme="minorHAnsi" w:cstheme="minorHAnsi"/>
                <w:bCs/>
                <w:sz w:val="22"/>
              </w:rPr>
              <w:t>Number</w:t>
            </w:r>
          </w:p>
        </w:tc>
        <w:tc>
          <w:tcPr>
            <w:tcW w:w="1620" w:type="dxa"/>
            <w:vAlign w:val="center"/>
          </w:tcPr>
          <w:p w14:paraId="662478CF"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1710" w:type="dxa"/>
            <w:vAlign w:val="center"/>
          </w:tcPr>
          <w:p w14:paraId="203B97B6"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2970" w:type="dxa"/>
            <w:vAlign w:val="center"/>
          </w:tcPr>
          <w:p w14:paraId="2937D3EC" w14:textId="77777777" w:rsidR="00C95748" w:rsidRPr="00AC18A9" w:rsidRDefault="00C95748" w:rsidP="00C95748">
            <w:pPr>
              <w:pStyle w:val="NoSpacing"/>
              <w:jc w:val="center"/>
              <w:rPr>
                <w:rFonts w:asciiTheme="minorHAnsi" w:eastAsia="Times New Roman" w:hAnsiTheme="minorHAnsi" w:cstheme="minorHAnsi"/>
                <w:bCs/>
                <w:sz w:val="22"/>
              </w:rPr>
            </w:pPr>
          </w:p>
        </w:tc>
        <w:tc>
          <w:tcPr>
            <w:tcW w:w="2070" w:type="dxa"/>
            <w:vAlign w:val="center"/>
          </w:tcPr>
          <w:p w14:paraId="5DC9BE0E" w14:textId="77777777" w:rsidR="00C95748" w:rsidRPr="00AC18A9" w:rsidRDefault="00C95748" w:rsidP="00C95748">
            <w:pPr>
              <w:pStyle w:val="NoSpacing"/>
              <w:jc w:val="center"/>
              <w:rPr>
                <w:rFonts w:asciiTheme="minorHAnsi" w:eastAsia="Times New Roman" w:hAnsiTheme="minorHAnsi" w:cstheme="minorHAnsi"/>
                <w:bCs/>
                <w:sz w:val="22"/>
              </w:rPr>
            </w:pPr>
          </w:p>
        </w:tc>
      </w:tr>
    </w:tbl>
    <w:p w14:paraId="7DF450BE" w14:textId="77777777" w:rsidR="00C95748" w:rsidRPr="00AC18A9" w:rsidRDefault="00AD3730" w:rsidP="00AD3730">
      <w:pPr>
        <w:pStyle w:val="NoSpacing"/>
        <w:rPr>
          <w:rFonts w:asciiTheme="minorHAnsi" w:eastAsia="Times New Roman" w:hAnsiTheme="minorHAnsi" w:cstheme="minorHAnsi"/>
          <w:b/>
          <w:bCs/>
          <w:sz w:val="22"/>
        </w:rPr>
      </w:pPr>
      <w:r w:rsidRPr="00AC18A9">
        <w:rPr>
          <w:rFonts w:asciiTheme="minorHAnsi" w:eastAsia="Times New Roman" w:hAnsiTheme="minorHAnsi" w:cstheme="minorHAnsi"/>
          <w:b/>
          <w:bCs/>
          <w:sz w:val="22"/>
        </w:rPr>
        <w:tab/>
      </w:r>
    </w:p>
    <w:p w14:paraId="20CA7479" w14:textId="77777777" w:rsidR="007000DB" w:rsidRDefault="007000DB" w:rsidP="00790273">
      <w:pPr>
        <w:pStyle w:val="NoSpacing"/>
        <w:rPr>
          <w:rFonts w:asciiTheme="minorHAnsi" w:eastAsia="Times New Roman" w:hAnsiTheme="minorHAnsi" w:cstheme="minorHAnsi"/>
          <w:b/>
          <w:bCs/>
          <w:sz w:val="22"/>
        </w:rPr>
      </w:pPr>
    </w:p>
    <w:p w14:paraId="11E30BB8" w14:textId="77777777" w:rsidR="00790273" w:rsidRPr="00AC18A9" w:rsidRDefault="00140B59" w:rsidP="00790273">
      <w:pPr>
        <w:pStyle w:val="NoSpacing"/>
        <w:rPr>
          <w:rFonts w:asciiTheme="minorHAnsi" w:eastAsia="Times New Roman" w:hAnsiTheme="minorHAnsi" w:cstheme="minorHAnsi"/>
          <w:sz w:val="22"/>
        </w:rPr>
      </w:pPr>
      <w:r w:rsidRPr="00AC18A9">
        <w:rPr>
          <w:rFonts w:asciiTheme="minorHAnsi" w:eastAsia="Times New Roman" w:hAnsiTheme="minorHAnsi" w:cstheme="minorHAnsi"/>
          <w:b/>
          <w:bCs/>
          <w:sz w:val="22"/>
        </w:rPr>
        <w:t xml:space="preserve">For </w:t>
      </w:r>
      <w:r w:rsidR="008E71C8" w:rsidRPr="00AC18A9">
        <w:rPr>
          <w:rFonts w:asciiTheme="minorHAnsi" w:eastAsia="Times New Roman" w:hAnsiTheme="minorHAnsi" w:cstheme="minorHAnsi"/>
          <w:b/>
          <w:bCs/>
          <w:sz w:val="22"/>
        </w:rPr>
        <w:t>n</w:t>
      </w:r>
      <w:r w:rsidR="009C0392" w:rsidRPr="00AC18A9">
        <w:rPr>
          <w:rFonts w:asciiTheme="minorHAnsi" w:eastAsia="Times New Roman" w:hAnsiTheme="minorHAnsi" w:cstheme="minorHAnsi"/>
          <w:b/>
          <w:bCs/>
          <w:sz w:val="22"/>
        </w:rPr>
        <w:t>on-practice</w:t>
      </w:r>
      <w:r w:rsidR="00AD3730" w:rsidRPr="00AC18A9">
        <w:rPr>
          <w:rFonts w:asciiTheme="minorHAnsi" w:eastAsia="Times New Roman" w:hAnsiTheme="minorHAnsi" w:cstheme="minorHAnsi"/>
          <w:b/>
          <w:bCs/>
          <w:sz w:val="22"/>
        </w:rPr>
        <w:t xml:space="preserve"> </w:t>
      </w:r>
      <w:r w:rsidR="008E71C8" w:rsidRPr="00AC18A9">
        <w:rPr>
          <w:rFonts w:asciiTheme="minorHAnsi" w:eastAsia="Times New Roman" w:hAnsiTheme="minorHAnsi" w:cstheme="minorHAnsi"/>
          <w:b/>
          <w:bCs/>
          <w:sz w:val="22"/>
        </w:rPr>
        <w:t>s</w:t>
      </w:r>
      <w:r w:rsidR="00AD3730" w:rsidRPr="00AC18A9">
        <w:rPr>
          <w:rFonts w:asciiTheme="minorHAnsi" w:eastAsia="Times New Roman" w:hAnsiTheme="minorHAnsi" w:cstheme="minorHAnsi"/>
          <w:b/>
          <w:bCs/>
          <w:sz w:val="22"/>
        </w:rPr>
        <w:t>etting</w:t>
      </w:r>
      <w:r w:rsidRPr="00AC18A9">
        <w:rPr>
          <w:rFonts w:asciiTheme="minorHAnsi" w:eastAsia="Times New Roman" w:hAnsiTheme="minorHAnsi" w:cstheme="minorHAnsi"/>
          <w:b/>
          <w:bCs/>
          <w:sz w:val="22"/>
        </w:rPr>
        <w:t>, the</w:t>
      </w:r>
      <w:r w:rsidR="008E71C8" w:rsidRPr="00AC18A9">
        <w:rPr>
          <w:rFonts w:asciiTheme="minorHAnsi" w:eastAsia="Times New Roman" w:hAnsiTheme="minorHAnsi" w:cstheme="minorHAnsi"/>
          <w:b/>
          <w:bCs/>
          <w:sz w:val="22"/>
        </w:rPr>
        <w:t xml:space="preserve"> n</w:t>
      </w:r>
      <w:r w:rsidR="00AD3730" w:rsidRPr="00AC18A9">
        <w:rPr>
          <w:rFonts w:asciiTheme="minorHAnsi" w:eastAsia="Times New Roman" w:hAnsiTheme="minorHAnsi" w:cstheme="minorHAnsi"/>
          <w:b/>
          <w:bCs/>
          <w:sz w:val="22"/>
        </w:rPr>
        <w:t>umber</w:t>
      </w:r>
      <w:r w:rsidR="008E71C8" w:rsidRPr="00AC18A9">
        <w:rPr>
          <w:rFonts w:asciiTheme="minorHAnsi" w:eastAsia="Times New Roman" w:hAnsiTheme="minorHAnsi" w:cstheme="minorHAnsi"/>
          <w:b/>
          <w:bCs/>
          <w:sz w:val="22"/>
        </w:rPr>
        <w:t xml:space="preserve"> of e</w:t>
      </w:r>
      <w:r w:rsidR="00AD3730" w:rsidRPr="00AC18A9">
        <w:rPr>
          <w:rFonts w:asciiTheme="minorHAnsi" w:eastAsia="Times New Roman" w:hAnsiTheme="minorHAnsi" w:cstheme="minorHAnsi"/>
          <w:b/>
          <w:bCs/>
          <w:sz w:val="22"/>
        </w:rPr>
        <w:t xml:space="preserve">mployees in </w:t>
      </w:r>
      <w:r w:rsidR="008E71C8" w:rsidRPr="00AC18A9">
        <w:rPr>
          <w:rFonts w:asciiTheme="minorHAnsi" w:eastAsia="Times New Roman" w:hAnsiTheme="minorHAnsi" w:cstheme="minorHAnsi"/>
          <w:b/>
          <w:bCs/>
          <w:sz w:val="22"/>
        </w:rPr>
        <w:t>d</w:t>
      </w:r>
      <w:r w:rsidR="00AD3730" w:rsidRPr="00AC18A9">
        <w:rPr>
          <w:rFonts w:asciiTheme="minorHAnsi" w:eastAsia="Times New Roman" w:hAnsiTheme="minorHAnsi" w:cstheme="minorHAnsi"/>
          <w:b/>
          <w:bCs/>
          <w:sz w:val="22"/>
        </w:rPr>
        <w:t>epartment</w:t>
      </w:r>
      <w:r w:rsidRPr="00AC18A9">
        <w:rPr>
          <w:rFonts w:asciiTheme="minorHAnsi" w:eastAsia="Times New Roman" w:hAnsiTheme="minorHAnsi" w:cstheme="minorHAnsi"/>
          <w:b/>
          <w:bCs/>
          <w:sz w:val="22"/>
        </w:rPr>
        <w:t xml:space="preserve">: </w:t>
      </w:r>
      <w:r w:rsidR="006D07CE" w:rsidRPr="00AC18A9">
        <w:rPr>
          <w:rFonts w:asciiTheme="minorHAnsi" w:eastAsia="Times New Roman" w:hAnsiTheme="minorHAnsi" w:cstheme="minorHAnsi"/>
          <w:sz w:val="22"/>
        </w:rPr>
        <w:t>_________</w:t>
      </w:r>
    </w:p>
    <w:p w14:paraId="4E454971" w14:textId="77777777" w:rsidR="00AF3286" w:rsidRPr="00AC18A9" w:rsidRDefault="00AF3286" w:rsidP="00AF3286">
      <w:pPr>
        <w:rPr>
          <w:rFonts w:asciiTheme="minorHAnsi" w:eastAsia="Times New Roman" w:hAnsiTheme="minorHAnsi" w:cstheme="minorHAnsi"/>
          <w:b/>
          <w:bCs/>
          <w:sz w:val="22"/>
        </w:rPr>
      </w:pPr>
    </w:p>
    <w:tbl>
      <w:tblPr>
        <w:tblStyle w:val="TableGrid"/>
        <w:tblpPr w:leftFromText="180" w:rightFromText="180" w:vertAnchor="text" w:horzAnchor="page" w:tblpX="6126" w:tblpY="16"/>
        <w:tblW w:w="0" w:type="auto"/>
        <w:tblLook w:val="04A0" w:firstRow="1" w:lastRow="0" w:firstColumn="1" w:lastColumn="0" w:noHBand="0" w:noVBand="1"/>
      </w:tblPr>
      <w:tblGrid>
        <w:gridCol w:w="535"/>
        <w:gridCol w:w="275"/>
      </w:tblGrid>
      <w:tr w:rsidR="00AF3286" w:rsidRPr="00AC18A9" w14:paraId="2BAAE15B" w14:textId="77777777" w:rsidTr="003B4546">
        <w:trPr>
          <w:trHeight w:val="288"/>
        </w:trPr>
        <w:tc>
          <w:tcPr>
            <w:tcW w:w="535" w:type="dxa"/>
            <w:tcBorders>
              <w:top w:val="nil"/>
              <w:left w:val="nil"/>
              <w:bottom w:val="nil"/>
              <w:right w:val="nil"/>
            </w:tcBorders>
          </w:tcPr>
          <w:p w14:paraId="531F4559" w14:textId="77777777" w:rsidR="00AF3286" w:rsidRPr="00AC18A9" w:rsidRDefault="00AF3286" w:rsidP="00F0619A">
            <w:pPr>
              <w:pStyle w:val="NoSpacing"/>
              <w:rPr>
                <w:rFonts w:asciiTheme="minorHAnsi" w:eastAsia="Times New Roman" w:hAnsiTheme="minorHAnsi" w:cstheme="minorHAnsi"/>
                <w:sz w:val="22"/>
              </w:rPr>
            </w:pPr>
          </w:p>
        </w:tc>
        <w:tc>
          <w:tcPr>
            <w:tcW w:w="275" w:type="dxa"/>
            <w:tcBorders>
              <w:top w:val="nil"/>
              <w:left w:val="nil"/>
              <w:bottom w:val="nil"/>
              <w:right w:val="nil"/>
            </w:tcBorders>
          </w:tcPr>
          <w:p w14:paraId="71B4443E" w14:textId="77777777" w:rsidR="00AF3286" w:rsidRPr="00AC18A9" w:rsidRDefault="00AF3286" w:rsidP="003B4546">
            <w:pPr>
              <w:pStyle w:val="NoSpacing"/>
              <w:ind w:left="-282" w:firstLine="180"/>
              <w:rPr>
                <w:rFonts w:asciiTheme="minorHAnsi" w:eastAsia="Times New Roman" w:hAnsiTheme="minorHAnsi" w:cstheme="minorHAnsi"/>
                <w:sz w:val="22"/>
              </w:rPr>
            </w:pPr>
          </w:p>
        </w:tc>
      </w:tr>
    </w:tbl>
    <w:p w14:paraId="55942A03" w14:textId="77777777" w:rsidR="00AF3286" w:rsidRPr="00AC18A9" w:rsidRDefault="004217CB" w:rsidP="00AF3286">
      <w:pPr>
        <w:rPr>
          <w:rFonts w:asciiTheme="minorHAnsi" w:eastAsia="Times New Roman" w:hAnsiTheme="minorHAnsi" w:cstheme="minorHAnsi"/>
          <w:b/>
          <w:bCs/>
          <w:sz w:val="22"/>
        </w:rPr>
      </w:pPr>
      <w:r>
        <w:rPr>
          <w:rFonts w:asciiTheme="minorHAnsi" w:eastAsia="Times New Roman" w:hAnsiTheme="minorHAnsi" w:cstheme="minorHAnsi"/>
          <w:b/>
          <w:bCs/>
          <w:sz w:val="22"/>
        </w:rPr>
        <w:t>Did you physically visit this facility</w:t>
      </w:r>
      <w:r w:rsidR="007000DB">
        <w:rPr>
          <w:rFonts w:asciiTheme="minorHAnsi" w:eastAsia="Times New Roman" w:hAnsiTheme="minorHAnsi" w:cstheme="minorHAnsi"/>
          <w:b/>
          <w:bCs/>
          <w:sz w:val="22"/>
        </w:rPr>
        <w:t xml:space="preserve">? </w:t>
      </w:r>
      <w:r w:rsidR="007000DB">
        <w:rPr>
          <w:rFonts w:asciiTheme="minorHAnsi" w:eastAsia="Times New Roman" w:hAnsiTheme="minorHAnsi" w:cstheme="minorHAnsi"/>
          <w:b/>
          <w:bCs/>
          <w:sz w:val="22"/>
        </w:rPr>
        <w:tab/>
      </w:r>
      <w:r>
        <w:rPr>
          <w:rFonts w:asciiTheme="minorHAnsi" w:eastAsia="Times New Roman" w:hAnsiTheme="minorHAnsi" w:cstheme="minorHAnsi"/>
          <w:b/>
          <w:bCs/>
          <w:sz w:val="22"/>
        </w:rPr>
        <w:tab/>
      </w:r>
      <w:r w:rsidRPr="004217CB">
        <w:rPr>
          <w:rFonts w:asciiTheme="minorHAnsi" w:eastAsia="Times New Roman" w:hAnsiTheme="minorHAnsi" w:cstheme="minorHAnsi"/>
          <w:bCs/>
          <w:sz w:val="22"/>
        </w:rPr>
        <w:t>Yes    No</w:t>
      </w:r>
      <w:r w:rsidRPr="00AC18A9">
        <w:rPr>
          <w:rFonts w:asciiTheme="minorHAnsi" w:eastAsia="Times New Roman" w:hAnsiTheme="minorHAnsi" w:cstheme="minorHAnsi"/>
          <w:b/>
          <w:bCs/>
          <w:sz w:val="22"/>
        </w:rPr>
        <w:t xml:space="preserve">   </w:t>
      </w:r>
    </w:p>
    <w:p w14:paraId="301C99A5" w14:textId="77777777" w:rsidR="00AF3286" w:rsidRPr="00AC18A9" w:rsidRDefault="00AF3286" w:rsidP="00AF3286">
      <w:pPr>
        <w:rPr>
          <w:rFonts w:asciiTheme="minorHAnsi" w:eastAsia="Times New Roman" w:hAnsiTheme="minorHAnsi" w:cstheme="minorHAnsi"/>
          <w:b/>
          <w:bCs/>
          <w:sz w:val="22"/>
        </w:rPr>
      </w:pPr>
    </w:p>
    <w:tbl>
      <w:tblPr>
        <w:tblStyle w:val="TableGrid"/>
        <w:tblpPr w:leftFromText="180" w:rightFromText="180" w:vertAnchor="text" w:horzAnchor="page" w:tblpX="8212" w:tblpY="-36"/>
        <w:tblW w:w="0" w:type="auto"/>
        <w:tblLook w:val="04A0" w:firstRow="1" w:lastRow="0" w:firstColumn="1" w:lastColumn="0" w:noHBand="0" w:noVBand="1"/>
      </w:tblPr>
      <w:tblGrid>
        <w:gridCol w:w="535"/>
        <w:gridCol w:w="373"/>
      </w:tblGrid>
      <w:tr w:rsidR="00AF3286" w:rsidRPr="00AC18A9" w14:paraId="6430C33E" w14:textId="77777777" w:rsidTr="003B4546">
        <w:trPr>
          <w:trHeight w:val="288"/>
        </w:trPr>
        <w:tc>
          <w:tcPr>
            <w:tcW w:w="535" w:type="dxa"/>
            <w:tcBorders>
              <w:top w:val="nil"/>
              <w:left w:val="nil"/>
              <w:bottom w:val="nil"/>
              <w:right w:val="nil"/>
            </w:tcBorders>
          </w:tcPr>
          <w:p w14:paraId="543F1FA3" w14:textId="77777777" w:rsidR="00AF3286" w:rsidRPr="00AC18A9" w:rsidRDefault="00AF3286" w:rsidP="003B4546">
            <w:pPr>
              <w:pStyle w:val="NoSpacing"/>
              <w:ind w:left="-374" w:firstLine="270"/>
              <w:rPr>
                <w:rFonts w:asciiTheme="minorHAnsi" w:eastAsia="Times New Roman" w:hAnsiTheme="minorHAnsi" w:cstheme="minorHAnsi"/>
                <w:sz w:val="22"/>
              </w:rPr>
            </w:pPr>
          </w:p>
        </w:tc>
        <w:tc>
          <w:tcPr>
            <w:tcW w:w="373" w:type="dxa"/>
            <w:tcBorders>
              <w:top w:val="nil"/>
              <w:left w:val="nil"/>
              <w:bottom w:val="nil"/>
              <w:right w:val="nil"/>
            </w:tcBorders>
          </w:tcPr>
          <w:p w14:paraId="14ADA21C" w14:textId="77777777" w:rsidR="00AF3286" w:rsidRPr="00AC18A9" w:rsidRDefault="00AF3286" w:rsidP="003B4546">
            <w:pPr>
              <w:pStyle w:val="NoSpacing"/>
              <w:ind w:left="-282" w:firstLine="180"/>
              <w:rPr>
                <w:rFonts w:asciiTheme="minorHAnsi" w:eastAsia="Times New Roman" w:hAnsiTheme="minorHAnsi" w:cstheme="minorHAnsi"/>
                <w:sz w:val="22"/>
              </w:rPr>
            </w:pPr>
          </w:p>
        </w:tc>
      </w:tr>
    </w:tbl>
    <w:p w14:paraId="3DBF0EC5" w14:textId="77777777" w:rsidR="001B3B9A" w:rsidRPr="00AC18A9" w:rsidRDefault="001B3B9A" w:rsidP="004217CB">
      <w:pPr>
        <w:widowControl/>
        <w:autoSpaceDE/>
        <w:autoSpaceDN/>
        <w:adjustRightInd/>
        <w:spacing w:after="160" w:line="259" w:lineRule="auto"/>
        <w:rPr>
          <w:rFonts w:asciiTheme="minorHAnsi" w:eastAsia="Times New Roman" w:hAnsiTheme="minorHAnsi" w:cstheme="minorHAnsi"/>
          <w:b/>
          <w:bCs/>
          <w:u w:val="single"/>
        </w:rPr>
      </w:pPr>
      <w:r w:rsidRPr="00AC18A9">
        <w:rPr>
          <w:rFonts w:asciiTheme="minorHAnsi" w:eastAsia="Times New Roman" w:hAnsiTheme="minorHAnsi" w:cstheme="minorHAnsi"/>
          <w:b/>
          <w:bCs/>
          <w:u w:val="single"/>
        </w:rPr>
        <w:t xml:space="preserve">Pertinent Tasks and Duties at </w:t>
      </w:r>
      <w:r w:rsidR="00DA73BE">
        <w:rPr>
          <w:rFonts w:asciiTheme="minorHAnsi" w:eastAsia="Times New Roman" w:hAnsiTheme="minorHAnsi" w:cstheme="minorHAnsi"/>
          <w:b/>
          <w:bCs/>
          <w:u w:val="single"/>
        </w:rPr>
        <w:t>Mentorship Facility</w:t>
      </w:r>
      <w:r w:rsidRPr="00AC18A9">
        <w:rPr>
          <w:rFonts w:asciiTheme="minorHAnsi" w:eastAsia="Times New Roman" w:hAnsiTheme="minorHAnsi" w:cstheme="minorHAnsi"/>
          <w:b/>
          <w:bCs/>
          <w:u w:val="single"/>
        </w:rPr>
        <w:t xml:space="preserve"> </w:t>
      </w:r>
    </w:p>
    <w:p w14:paraId="65A66EF6" w14:textId="2448AC17" w:rsidR="00AD3730" w:rsidRPr="00AC18A9" w:rsidRDefault="00AD3730" w:rsidP="001B3B9A">
      <w:pPr>
        <w:pStyle w:val="NoSpacing"/>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w:t>
      </w:r>
      <w:r w:rsidR="008E71C8" w:rsidRPr="00AC18A9">
        <w:rPr>
          <w:rFonts w:asciiTheme="minorHAnsi" w:eastAsia="Times New Roman" w:hAnsiTheme="minorHAnsi" w:cstheme="minorHAnsi"/>
          <w:b/>
          <w:bCs/>
          <w:sz w:val="22"/>
        </w:rPr>
        <w:t>d</w:t>
      </w:r>
      <w:r w:rsidRPr="00AC18A9">
        <w:rPr>
          <w:rFonts w:asciiTheme="minorHAnsi" w:eastAsia="Times New Roman" w:hAnsiTheme="minorHAnsi" w:cstheme="minorHAnsi"/>
          <w:b/>
          <w:bCs/>
          <w:sz w:val="22"/>
        </w:rPr>
        <w:t xml:space="preserve">uties in </w:t>
      </w:r>
      <w:r w:rsidR="008E71C8" w:rsidRPr="00AC18A9">
        <w:rPr>
          <w:rFonts w:asciiTheme="minorHAnsi" w:eastAsia="Times New Roman" w:hAnsiTheme="minorHAnsi" w:cstheme="minorHAnsi"/>
          <w:b/>
          <w:bCs/>
          <w:sz w:val="22"/>
        </w:rPr>
        <w:t>w</w:t>
      </w:r>
      <w:r w:rsidRPr="00AC18A9">
        <w:rPr>
          <w:rFonts w:asciiTheme="minorHAnsi" w:eastAsia="Times New Roman" w:hAnsiTheme="minorHAnsi" w:cstheme="minorHAnsi"/>
          <w:b/>
          <w:bCs/>
          <w:sz w:val="22"/>
        </w:rPr>
        <w:t xml:space="preserve">hich </w:t>
      </w:r>
      <w:r w:rsidR="008E71C8" w:rsidRPr="00AC18A9">
        <w:rPr>
          <w:rFonts w:asciiTheme="minorHAnsi" w:eastAsia="Times New Roman" w:hAnsiTheme="minorHAnsi" w:cstheme="minorHAnsi"/>
          <w:b/>
          <w:bCs/>
          <w:sz w:val="22"/>
        </w:rPr>
        <w:t>you will be p</w:t>
      </w:r>
      <w:r w:rsidRPr="00AC18A9">
        <w:rPr>
          <w:rFonts w:asciiTheme="minorHAnsi" w:eastAsia="Times New Roman" w:hAnsiTheme="minorHAnsi" w:cstheme="minorHAnsi"/>
          <w:b/>
          <w:bCs/>
          <w:sz w:val="22"/>
        </w:rPr>
        <w:t xml:space="preserve">articipating at </w:t>
      </w:r>
      <w:r w:rsidR="0003004A">
        <w:rPr>
          <w:rFonts w:asciiTheme="minorHAnsi" w:eastAsia="Times New Roman" w:hAnsiTheme="minorHAnsi" w:cstheme="minorHAnsi"/>
          <w:b/>
          <w:bCs/>
          <w:sz w:val="22"/>
        </w:rPr>
        <w:t>this</w:t>
      </w:r>
      <w:r w:rsidR="008E71C8" w:rsidRPr="00AC18A9">
        <w:rPr>
          <w:rFonts w:asciiTheme="minorHAnsi" w:eastAsia="Times New Roman" w:hAnsiTheme="minorHAnsi" w:cstheme="minorHAnsi"/>
          <w:b/>
          <w:bCs/>
          <w:sz w:val="22"/>
        </w:rPr>
        <w:t xml:space="preserve"> s</w:t>
      </w:r>
      <w:r w:rsidRPr="00AC18A9">
        <w:rPr>
          <w:rFonts w:asciiTheme="minorHAnsi" w:eastAsia="Times New Roman" w:hAnsiTheme="minorHAnsi" w:cstheme="minorHAnsi"/>
          <w:b/>
          <w:bCs/>
          <w:sz w:val="22"/>
        </w:rPr>
        <w:t>ite</w:t>
      </w:r>
      <w:r w:rsidR="009C0392" w:rsidRPr="00AC18A9">
        <w:rPr>
          <w:rFonts w:asciiTheme="minorHAnsi" w:eastAsia="Times New Roman" w:hAnsiTheme="minorHAnsi" w:cstheme="minorHAnsi"/>
          <w:b/>
          <w:bCs/>
          <w:sz w:val="22"/>
        </w:rPr>
        <w:t>:</w:t>
      </w:r>
      <w:r w:rsidRPr="00AC18A9">
        <w:rPr>
          <w:rFonts w:asciiTheme="minorHAnsi" w:eastAsia="Times New Roman" w:hAnsiTheme="minorHAnsi" w:cstheme="minorHAnsi"/>
          <w:sz w:val="22"/>
        </w:rPr>
        <w:t xml:space="preserve"> </w:t>
      </w:r>
      <w:r w:rsidRPr="00AC18A9">
        <w:rPr>
          <w:rFonts w:asciiTheme="minorHAnsi" w:eastAsia="Times New Roman" w:hAnsiTheme="minorHAnsi" w:cstheme="minorHAnsi"/>
          <w:sz w:val="16"/>
          <w:szCs w:val="16"/>
        </w:rPr>
        <w:t xml:space="preserve">(discuss your involvement with your </w:t>
      </w:r>
      <w:r w:rsidR="00053177">
        <w:rPr>
          <w:rFonts w:asciiTheme="minorHAnsi" w:eastAsia="Times New Roman" w:hAnsiTheme="minorHAnsi" w:cstheme="minorHAnsi"/>
          <w:sz w:val="16"/>
          <w:szCs w:val="16"/>
        </w:rPr>
        <w:t>supervisor</w:t>
      </w:r>
      <w:r w:rsidRPr="00AC18A9">
        <w:rPr>
          <w:rFonts w:asciiTheme="minorHAnsi" w:eastAsia="Times New Roman" w:hAnsiTheme="minorHAnsi" w:cstheme="minorHAnsi"/>
          <w:sz w:val="16"/>
          <w:szCs w:val="16"/>
        </w:rPr>
        <w:t>)</w:t>
      </w:r>
      <w:r w:rsidRPr="00AC18A9">
        <w:rPr>
          <w:rFonts w:asciiTheme="minorHAnsi" w:eastAsia="Times New Roman" w:hAnsiTheme="minorHAnsi" w:cstheme="minorHAnsi"/>
          <w:sz w:val="22"/>
        </w:rPr>
        <w:t xml:space="preserve">:  </w:t>
      </w:r>
    </w:p>
    <w:p w14:paraId="3CFBB393" w14:textId="77777777" w:rsidR="00A95D81" w:rsidRPr="00AC18A9" w:rsidRDefault="00A95D81" w:rsidP="00AD3730">
      <w:pPr>
        <w:pStyle w:val="NoSpacing"/>
        <w:rPr>
          <w:rFonts w:asciiTheme="minorHAnsi" w:eastAsia="Times New Roman" w:hAnsiTheme="minorHAnsi" w:cstheme="minorHAnsi"/>
          <w:sz w:val="10"/>
          <w:szCs w:val="10"/>
        </w:rPr>
      </w:pPr>
    </w:p>
    <w:tbl>
      <w:tblPr>
        <w:tblStyle w:val="TableGrid"/>
        <w:tblW w:w="979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448"/>
      </w:tblGrid>
      <w:tr w:rsidR="001B3B9A" w:rsidRPr="00AC18A9" w14:paraId="5E88721E" w14:textId="77777777" w:rsidTr="001B3B9A">
        <w:trPr>
          <w:trHeight w:val="487"/>
        </w:trPr>
        <w:tc>
          <w:tcPr>
            <w:tcW w:w="2448" w:type="dxa"/>
            <w:vAlign w:val="center"/>
          </w:tcPr>
          <w:p w14:paraId="1F24F0EF" w14:textId="77777777" w:rsidR="00C95748" w:rsidRPr="00AC18A9" w:rsidRDefault="008E71C8" w:rsidP="00DA73BE">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Surgical Nursing</w:t>
            </w:r>
          </w:p>
        </w:tc>
        <w:tc>
          <w:tcPr>
            <w:tcW w:w="2448" w:type="dxa"/>
            <w:vAlign w:val="center"/>
          </w:tcPr>
          <w:p w14:paraId="673BD531"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Anesthesia Induction</w:t>
            </w:r>
          </w:p>
        </w:tc>
        <w:tc>
          <w:tcPr>
            <w:tcW w:w="2448" w:type="dxa"/>
            <w:vAlign w:val="center"/>
          </w:tcPr>
          <w:p w14:paraId="7D6EA6DE"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Anesthesia Monitoring</w:t>
            </w:r>
          </w:p>
        </w:tc>
        <w:tc>
          <w:tcPr>
            <w:tcW w:w="2448" w:type="dxa"/>
            <w:vAlign w:val="center"/>
          </w:tcPr>
          <w:p w14:paraId="19048C56"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Anesthesia Recovery</w:t>
            </w:r>
          </w:p>
        </w:tc>
      </w:tr>
      <w:tr w:rsidR="001B3B9A" w:rsidRPr="00AC18A9" w14:paraId="03CB321A" w14:textId="77777777" w:rsidTr="001B3B9A">
        <w:trPr>
          <w:trHeight w:val="504"/>
        </w:trPr>
        <w:tc>
          <w:tcPr>
            <w:tcW w:w="2448" w:type="dxa"/>
            <w:vAlign w:val="center"/>
          </w:tcPr>
          <w:p w14:paraId="338ECF8D" w14:textId="77777777" w:rsidR="008E71C8" w:rsidRPr="00AC18A9" w:rsidRDefault="00C95748" w:rsidP="00DA73BE">
            <w:pPr>
              <w:pStyle w:val="NoSpacing"/>
              <w:rPr>
                <w:rFonts w:asciiTheme="minorHAnsi" w:eastAsia="Times New Roman" w:hAnsiTheme="minorHAnsi" w:cstheme="minorHAnsi"/>
                <w:sz w:val="22"/>
              </w:rPr>
            </w:pPr>
            <w:r w:rsidRPr="00AC18A9">
              <w:rPr>
                <w:rFonts w:asciiTheme="minorHAnsi" w:eastAsia="Times New Roman" w:hAnsiTheme="minorHAnsi" w:cstheme="minorHAnsi"/>
                <w:sz w:val="22"/>
              </w:rPr>
              <w:t>Medical Nursing</w:t>
            </w:r>
          </w:p>
        </w:tc>
        <w:tc>
          <w:tcPr>
            <w:tcW w:w="2448" w:type="dxa"/>
            <w:vAlign w:val="center"/>
          </w:tcPr>
          <w:p w14:paraId="08BD2839" w14:textId="77777777" w:rsidR="00C95748" w:rsidRPr="00AC18A9" w:rsidRDefault="008E71C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ICU/ECC Experience</w:t>
            </w:r>
          </w:p>
        </w:tc>
        <w:tc>
          <w:tcPr>
            <w:tcW w:w="2448" w:type="dxa"/>
            <w:vAlign w:val="center"/>
          </w:tcPr>
          <w:p w14:paraId="5BBCB792" w14:textId="77777777" w:rsidR="00C95748" w:rsidRPr="00AC18A9" w:rsidRDefault="00C9574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Laboratory</w:t>
            </w:r>
            <w:r w:rsidR="008E71C8" w:rsidRPr="00AC18A9">
              <w:rPr>
                <w:rFonts w:asciiTheme="minorHAnsi" w:eastAsia="Times New Roman" w:hAnsiTheme="minorHAnsi" w:cstheme="minorHAnsi"/>
                <w:sz w:val="22"/>
              </w:rPr>
              <w:t xml:space="preserve"> Diagnostics</w:t>
            </w:r>
          </w:p>
        </w:tc>
        <w:tc>
          <w:tcPr>
            <w:tcW w:w="2448" w:type="dxa"/>
            <w:vAlign w:val="center"/>
          </w:tcPr>
          <w:p w14:paraId="71DB43F6" w14:textId="77777777" w:rsidR="0031364A" w:rsidRPr="00AC18A9" w:rsidRDefault="008E71C8" w:rsidP="00DA73BE">
            <w:pPr>
              <w:pStyle w:val="NoSpacing"/>
              <w:jc w:val="center"/>
              <w:rPr>
                <w:rFonts w:asciiTheme="minorHAnsi" w:eastAsia="Times New Roman" w:hAnsiTheme="minorHAnsi" w:cstheme="minorHAnsi"/>
                <w:sz w:val="22"/>
              </w:rPr>
            </w:pPr>
            <w:r w:rsidRPr="00AC18A9">
              <w:rPr>
                <w:rFonts w:asciiTheme="minorHAnsi" w:eastAsia="Times New Roman" w:hAnsiTheme="minorHAnsi" w:cstheme="minorHAnsi"/>
                <w:sz w:val="22"/>
              </w:rPr>
              <w:t>Diagnostic Imaging</w:t>
            </w:r>
          </w:p>
        </w:tc>
      </w:tr>
    </w:tbl>
    <w:p w14:paraId="254DBB21" w14:textId="77777777" w:rsidR="008E71C8" w:rsidRPr="00F0619A" w:rsidRDefault="00F0619A" w:rsidP="00DA73BE">
      <w:pPr>
        <w:pStyle w:val="NoSpacing"/>
        <w:rPr>
          <w:rFonts w:asciiTheme="minorHAnsi" w:eastAsia="Times New Roman" w:hAnsiTheme="minorHAnsi" w:cstheme="minorHAnsi"/>
          <w:b/>
          <w:sz w:val="22"/>
        </w:rPr>
      </w:pPr>
      <w:r>
        <w:rPr>
          <w:rFonts w:asciiTheme="minorHAnsi" w:eastAsia="Times New Roman" w:hAnsiTheme="minorHAnsi" w:cstheme="minorHAnsi"/>
          <w:b/>
          <w:sz w:val="22"/>
        </w:rPr>
        <w:tab/>
        <w:t xml:space="preserve">    </w:t>
      </w:r>
      <w:r w:rsidRPr="00F0619A">
        <w:rPr>
          <w:rFonts w:asciiTheme="minorHAnsi" w:eastAsia="Times New Roman" w:hAnsiTheme="minorHAnsi" w:cstheme="minorHAnsi"/>
          <w:sz w:val="22"/>
        </w:rPr>
        <w:t>Filling drug orders</w:t>
      </w:r>
      <w:r>
        <w:rPr>
          <w:rFonts w:asciiTheme="minorHAnsi" w:eastAsia="Times New Roman" w:hAnsiTheme="minorHAnsi" w:cstheme="minorHAnsi"/>
          <w:sz w:val="22"/>
        </w:rPr>
        <w:tab/>
      </w:r>
      <w:r>
        <w:rPr>
          <w:rFonts w:asciiTheme="minorHAnsi" w:eastAsia="Times New Roman" w:hAnsiTheme="minorHAnsi" w:cstheme="minorHAnsi"/>
          <w:sz w:val="22"/>
        </w:rPr>
        <w:tab/>
        <w:t>Client communication</w:t>
      </w:r>
    </w:p>
    <w:p w14:paraId="3210B6DB" w14:textId="77777777" w:rsidR="00F0619A" w:rsidRDefault="00F0619A" w:rsidP="001B3B9A">
      <w:pPr>
        <w:pStyle w:val="NoSpacing"/>
        <w:ind w:firstLine="720"/>
        <w:rPr>
          <w:rFonts w:asciiTheme="minorHAnsi" w:eastAsia="Times New Roman" w:hAnsiTheme="minorHAnsi" w:cstheme="minorHAnsi"/>
          <w:b/>
          <w:sz w:val="22"/>
        </w:rPr>
      </w:pPr>
    </w:p>
    <w:p w14:paraId="4643CF8B" w14:textId="77777777" w:rsidR="00AD3730" w:rsidRPr="00AC18A9" w:rsidRDefault="00AD3730" w:rsidP="001B3B9A">
      <w:pPr>
        <w:pStyle w:val="NoSpacing"/>
        <w:ind w:firstLine="720"/>
        <w:rPr>
          <w:rFonts w:asciiTheme="minorHAnsi" w:eastAsia="Times New Roman" w:hAnsiTheme="minorHAnsi" w:cstheme="minorHAnsi"/>
          <w:b/>
          <w:sz w:val="22"/>
        </w:rPr>
      </w:pPr>
      <w:r w:rsidRPr="00AC18A9">
        <w:rPr>
          <w:rFonts w:asciiTheme="minorHAnsi" w:eastAsia="Times New Roman" w:hAnsiTheme="minorHAnsi" w:cstheme="minorHAnsi"/>
          <w:b/>
          <w:sz w:val="22"/>
        </w:rPr>
        <w:t xml:space="preserve">List </w:t>
      </w:r>
      <w:r w:rsidR="008E71C8" w:rsidRPr="00AC18A9">
        <w:rPr>
          <w:rFonts w:asciiTheme="minorHAnsi" w:eastAsia="Times New Roman" w:hAnsiTheme="minorHAnsi" w:cstheme="minorHAnsi"/>
          <w:b/>
          <w:sz w:val="22"/>
        </w:rPr>
        <w:t>a</w:t>
      </w:r>
      <w:r w:rsidR="0031364A" w:rsidRPr="00AC18A9">
        <w:rPr>
          <w:rFonts w:asciiTheme="minorHAnsi" w:eastAsia="Times New Roman" w:hAnsiTheme="minorHAnsi" w:cstheme="minorHAnsi"/>
          <w:b/>
          <w:sz w:val="22"/>
        </w:rPr>
        <w:t>ddi</w:t>
      </w:r>
      <w:r w:rsidR="008E71C8" w:rsidRPr="00AC18A9">
        <w:rPr>
          <w:rFonts w:asciiTheme="minorHAnsi" w:eastAsia="Times New Roman" w:hAnsiTheme="minorHAnsi" w:cstheme="minorHAnsi"/>
          <w:b/>
          <w:sz w:val="22"/>
        </w:rPr>
        <w:t>tional technical tasks you may p</w:t>
      </w:r>
      <w:r w:rsidR="0031364A" w:rsidRPr="00AC18A9">
        <w:rPr>
          <w:rFonts w:asciiTheme="minorHAnsi" w:eastAsia="Times New Roman" w:hAnsiTheme="minorHAnsi" w:cstheme="minorHAnsi"/>
          <w:b/>
          <w:sz w:val="22"/>
        </w:rPr>
        <w:t>erform at</w:t>
      </w:r>
      <w:r w:rsidR="008E71C8" w:rsidRPr="00AC18A9">
        <w:rPr>
          <w:rFonts w:asciiTheme="minorHAnsi" w:eastAsia="Times New Roman" w:hAnsiTheme="minorHAnsi" w:cstheme="minorHAnsi"/>
          <w:b/>
          <w:sz w:val="22"/>
        </w:rPr>
        <w:t xml:space="preserve"> t</w:t>
      </w:r>
      <w:r w:rsidR="0031364A" w:rsidRPr="00AC18A9">
        <w:rPr>
          <w:rFonts w:asciiTheme="minorHAnsi" w:eastAsia="Times New Roman" w:hAnsiTheme="minorHAnsi" w:cstheme="minorHAnsi"/>
          <w:b/>
          <w:sz w:val="22"/>
        </w:rPr>
        <w:t xml:space="preserve">his </w:t>
      </w:r>
      <w:r w:rsidR="00DA73BE">
        <w:rPr>
          <w:rFonts w:asciiTheme="minorHAnsi" w:eastAsia="Times New Roman" w:hAnsiTheme="minorHAnsi" w:cstheme="minorHAnsi"/>
          <w:b/>
          <w:sz w:val="22"/>
        </w:rPr>
        <w:t>facility</w:t>
      </w:r>
      <w:r w:rsidR="0031364A" w:rsidRPr="00AC18A9">
        <w:rPr>
          <w:rFonts w:asciiTheme="minorHAnsi" w:eastAsia="Times New Roman" w:hAnsiTheme="minorHAnsi" w:cstheme="minorHAnsi"/>
          <w:b/>
          <w:sz w:val="22"/>
        </w:rPr>
        <w:t>:</w:t>
      </w:r>
    </w:p>
    <w:p w14:paraId="327DD51F" w14:textId="77777777" w:rsidR="009C0392" w:rsidRPr="00AC18A9" w:rsidRDefault="009C0392" w:rsidP="00AD3730">
      <w:pPr>
        <w:pStyle w:val="NoSpacing"/>
        <w:rPr>
          <w:rFonts w:asciiTheme="minorHAnsi" w:eastAsia="Times New Roman" w:hAnsiTheme="minorHAnsi" w:cstheme="minorHAnsi"/>
          <w:b/>
          <w:bCs/>
          <w:sz w:val="22"/>
        </w:rPr>
      </w:pPr>
    </w:p>
    <w:p w14:paraId="2065E6FF" w14:textId="77777777" w:rsidR="00AD3730" w:rsidRPr="00AC18A9" w:rsidRDefault="00AD3730" w:rsidP="001B3B9A">
      <w:pPr>
        <w:pStyle w:val="NoSpacing"/>
        <w:ind w:firstLine="720"/>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w:t>
      </w:r>
      <w:r w:rsidR="001B3B9A" w:rsidRPr="00AC18A9">
        <w:rPr>
          <w:rFonts w:asciiTheme="minorHAnsi" w:eastAsia="Times New Roman" w:hAnsiTheme="minorHAnsi" w:cstheme="minorHAnsi"/>
          <w:b/>
          <w:bCs/>
          <w:sz w:val="22"/>
        </w:rPr>
        <w:t>___________________________</w:t>
      </w:r>
    </w:p>
    <w:p w14:paraId="005B8B39" w14:textId="77777777" w:rsidR="00AD3730" w:rsidRPr="00AC18A9" w:rsidRDefault="00AD3730" w:rsidP="00AD3730">
      <w:pPr>
        <w:pStyle w:val="NoSpacing"/>
        <w:rPr>
          <w:rFonts w:asciiTheme="minorHAnsi" w:eastAsia="Times New Roman" w:hAnsiTheme="minorHAnsi" w:cstheme="minorHAnsi"/>
          <w:bCs/>
          <w:sz w:val="22"/>
        </w:rPr>
      </w:pPr>
    </w:p>
    <w:p w14:paraId="52F8C13A" w14:textId="77777777" w:rsidR="00AD3730" w:rsidRPr="00AC18A9" w:rsidRDefault="00AD3730" w:rsidP="001B3B9A">
      <w:pPr>
        <w:pStyle w:val="NoSpacing"/>
        <w:ind w:firstLine="720"/>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w:t>
      </w:r>
      <w:r w:rsidR="001B3B9A" w:rsidRPr="00AC18A9">
        <w:rPr>
          <w:rFonts w:asciiTheme="minorHAnsi" w:eastAsia="Times New Roman" w:hAnsiTheme="minorHAnsi" w:cstheme="minorHAnsi"/>
          <w:b/>
          <w:bCs/>
          <w:sz w:val="22"/>
        </w:rPr>
        <w:t>___________________________</w:t>
      </w:r>
    </w:p>
    <w:p w14:paraId="2C19BEC4" w14:textId="77777777" w:rsidR="00AD3730" w:rsidRPr="00AC18A9" w:rsidRDefault="00AD3730" w:rsidP="00AD3730">
      <w:pPr>
        <w:pStyle w:val="NoSpacing"/>
        <w:rPr>
          <w:rFonts w:asciiTheme="minorHAnsi" w:eastAsia="Times New Roman" w:hAnsiTheme="minorHAnsi" w:cstheme="minorHAnsi"/>
          <w:bCs/>
          <w:sz w:val="22"/>
        </w:rPr>
      </w:pPr>
    </w:p>
    <w:p w14:paraId="72B82E41" w14:textId="5139FECB" w:rsidR="007000DB" w:rsidRDefault="007000DB" w:rsidP="00AD3730">
      <w:pPr>
        <w:pStyle w:val="NoSpacing"/>
        <w:rPr>
          <w:rFonts w:asciiTheme="minorHAnsi" w:hAnsiTheme="minorHAnsi" w:cstheme="minorHAnsi"/>
          <w:b/>
          <w:u w:val="single"/>
        </w:rPr>
      </w:pPr>
    </w:p>
    <w:p w14:paraId="38F0879D" w14:textId="77777777" w:rsidR="00990D15" w:rsidRDefault="00990D15" w:rsidP="00AD3730">
      <w:pPr>
        <w:pStyle w:val="NoSpacing"/>
        <w:rPr>
          <w:rFonts w:asciiTheme="minorHAnsi" w:hAnsiTheme="minorHAnsi" w:cstheme="minorHAnsi"/>
          <w:b/>
          <w:u w:val="single"/>
        </w:rPr>
      </w:pPr>
    </w:p>
    <w:p w14:paraId="1ED377A4" w14:textId="77777777" w:rsidR="00AD3730" w:rsidRPr="00AC18A9" w:rsidRDefault="00AD3730" w:rsidP="00AD3730">
      <w:pPr>
        <w:pStyle w:val="NoSpacing"/>
        <w:rPr>
          <w:rFonts w:asciiTheme="minorHAnsi" w:hAnsiTheme="minorHAnsi" w:cstheme="minorHAnsi"/>
          <w:b/>
          <w:u w:val="single"/>
        </w:rPr>
      </w:pPr>
      <w:r w:rsidRPr="00AC18A9">
        <w:rPr>
          <w:rFonts w:asciiTheme="minorHAnsi" w:hAnsiTheme="minorHAnsi" w:cstheme="minorHAnsi"/>
          <w:b/>
          <w:u w:val="single"/>
        </w:rPr>
        <w:lastRenderedPageBreak/>
        <w:t xml:space="preserve">Pertinent </w:t>
      </w:r>
      <w:r w:rsidR="00140B59" w:rsidRPr="00AC18A9">
        <w:rPr>
          <w:rFonts w:asciiTheme="minorHAnsi" w:hAnsiTheme="minorHAnsi" w:cstheme="minorHAnsi"/>
          <w:b/>
          <w:u w:val="single"/>
        </w:rPr>
        <w:t xml:space="preserve">Technical and Safety Criteria at </w:t>
      </w:r>
      <w:r w:rsidR="00DA73BE">
        <w:rPr>
          <w:rFonts w:asciiTheme="minorHAnsi" w:hAnsiTheme="minorHAnsi" w:cstheme="minorHAnsi"/>
          <w:b/>
          <w:u w:val="single"/>
        </w:rPr>
        <w:t>Mentorship Facility</w:t>
      </w:r>
    </w:p>
    <w:p w14:paraId="31A18427" w14:textId="77777777" w:rsidR="00AD3730" w:rsidRPr="00AC18A9" w:rsidRDefault="00AD3730" w:rsidP="00AD3730">
      <w:pPr>
        <w:rPr>
          <w:rFonts w:asciiTheme="minorHAnsi" w:eastAsia="Times New Roman" w:hAnsiTheme="minorHAnsi" w:cstheme="minorHAnsi"/>
          <w:b/>
          <w:bCs/>
          <w:sz w:val="22"/>
        </w:rPr>
      </w:pPr>
    </w:p>
    <w:p w14:paraId="1C57A124" w14:textId="093A800A" w:rsidR="00207A93" w:rsidRPr="00AC18A9" w:rsidRDefault="008C5A0C"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anesthesia </w:t>
      </w:r>
      <w:r w:rsidR="0003004A">
        <w:rPr>
          <w:rFonts w:asciiTheme="minorHAnsi" w:eastAsia="Times New Roman" w:hAnsiTheme="minorHAnsi" w:cstheme="minorHAnsi"/>
          <w:b/>
          <w:bCs/>
          <w:sz w:val="22"/>
        </w:rPr>
        <w:t>items</w:t>
      </w:r>
      <w:r w:rsidRPr="00AC18A9">
        <w:rPr>
          <w:rFonts w:asciiTheme="minorHAnsi" w:eastAsia="Times New Roman" w:hAnsiTheme="minorHAnsi" w:cstheme="minorHAnsi"/>
          <w:b/>
          <w:bCs/>
          <w:sz w:val="22"/>
        </w:rPr>
        <w:t xml:space="preserve"> available:  </w:t>
      </w:r>
      <w:r w:rsidR="00140B59" w:rsidRPr="00AC18A9">
        <w:rPr>
          <w:rFonts w:asciiTheme="minorHAnsi" w:eastAsia="Times New Roman" w:hAnsiTheme="minorHAnsi" w:cstheme="minorHAnsi"/>
          <w:sz w:val="22"/>
        </w:rPr>
        <w:tab/>
      </w:r>
    </w:p>
    <w:tbl>
      <w:tblPr>
        <w:tblStyle w:val="TableGrid"/>
        <w:tblpPr w:leftFromText="180" w:rightFromText="180" w:vertAnchor="text" w:horzAnchor="page" w:tblpX="1631" w:tblpY="129"/>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gridCol w:w="2592"/>
      </w:tblGrid>
      <w:tr w:rsidR="00571901" w:rsidRPr="00AC18A9" w14:paraId="6DCF2016" w14:textId="77777777" w:rsidTr="00B54E72">
        <w:trPr>
          <w:trHeight w:val="490"/>
        </w:trPr>
        <w:tc>
          <w:tcPr>
            <w:tcW w:w="2592" w:type="dxa"/>
            <w:vAlign w:val="center"/>
          </w:tcPr>
          <w:p w14:paraId="68CD94CD"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Gas Anesthesia</w:t>
            </w:r>
          </w:p>
        </w:tc>
        <w:tc>
          <w:tcPr>
            <w:tcW w:w="2592" w:type="dxa"/>
            <w:vAlign w:val="center"/>
          </w:tcPr>
          <w:p w14:paraId="31D27B8D"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Injectable anesthesia</w:t>
            </w:r>
          </w:p>
        </w:tc>
        <w:tc>
          <w:tcPr>
            <w:tcW w:w="2592" w:type="dxa"/>
            <w:vAlign w:val="center"/>
          </w:tcPr>
          <w:p w14:paraId="72DAAC75"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Intubation</w:t>
            </w:r>
          </w:p>
        </w:tc>
        <w:tc>
          <w:tcPr>
            <w:tcW w:w="2592" w:type="dxa"/>
            <w:vAlign w:val="center"/>
          </w:tcPr>
          <w:p w14:paraId="4A16F558"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Masking of patients</w:t>
            </w:r>
          </w:p>
        </w:tc>
      </w:tr>
      <w:tr w:rsidR="00571901" w:rsidRPr="00AC18A9" w14:paraId="47A52C9A" w14:textId="77777777" w:rsidTr="00B54E72">
        <w:trPr>
          <w:trHeight w:val="490"/>
        </w:trPr>
        <w:tc>
          <w:tcPr>
            <w:tcW w:w="2592" w:type="dxa"/>
            <w:vAlign w:val="center"/>
          </w:tcPr>
          <w:p w14:paraId="3E0ED425"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Rebreathing system</w:t>
            </w:r>
          </w:p>
        </w:tc>
        <w:tc>
          <w:tcPr>
            <w:tcW w:w="2592" w:type="dxa"/>
            <w:vAlign w:val="center"/>
          </w:tcPr>
          <w:p w14:paraId="59ED5580" w14:textId="77777777" w:rsidR="00DA73BE" w:rsidRDefault="00DA73BE" w:rsidP="00B54E72">
            <w:pPr>
              <w:jc w:val="center"/>
              <w:rPr>
                <w:rFonts w:asciiTheme="minorHAnsi" w:eastAsia="Times New Roman" w:hAnsiTheme="minorHAnsi" w:cstheme="minorHAnsi"/>
                <w:sz w:val="22"/>
              </w:rPr>
            </w:pPr>
          </w:p>
          <w:p w14:paraId="00F5E2F9"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Non-rebreathing system(s)</w:t>
            </w:r>
          </w:p>
        </w:tc>
        <w:tc>
          <w:tcPr>
            <w:tcW w:w="2592" w:type="dxa"/>
            <w:vAlign w:val="center"/>
          </w:tcPr>
          <w:p w14:paraId="74112B44"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Isoflurane or Sevoflurane</w:t>
            </w:r>
          </w:p>
        </w:tc>
        <w:tc>
          <w:tcPr>
            <w:tcW w:w="2592" w:type="dxa"/>
            <w:vAlign w:val="center"/>
          </w:tcPr>
          <w:p w14:paraId="51B5D47A"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Anesthetic scavenger system</w:t>
            </w:r>
          </w:p>
        </w:tc>
      </w:tr>
      <w:tr w:rsidR="00571901" w:rsidRPr="00AC18A9" w14:paraId="3F908ED3" w14:textId="77777777" w:rsidTr="00B54E72">
        <w:trPr>
          <w:trHeight w:val="490"/>
        </w:trPr>
        <w:tc>
          <w:tcPr>
            <w:tcW w:w="2592" w:type="dxa"/>
            <w:vAlign w:val="center"/>
          </w:tcPr>
          <w:p w14:paraId="26ACF972" w14:textId="77777777" w:rsidR="00DA73BE" w:rsidRDefault="00DA73BE" w:rsidP="00B54E72">
            <w:pPr>
              <w:jc w:val="center"/>
              <w:rPr>
                <w:rFonts w:asciiTheme="minorHAnsi" w:eastAsia="Times New Roman" w:hAnsiTheme="minorHAnsi" w:cstheme="minorHAnsi"/>
                <w:sz w:val="22"/>
              </w:rPr>
            </w:pPr>
          </w:p>
          <w:p w14:paraId="54EA5AA9" w14:textId="77777777" w:rsidR="00571901" w:rsidRPr="00AC18A9" w:rsidRDefault="00571901"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IV catheters for all surgeries</w:t>
            </w:r>
          </w:p>
        </w:tc>
        <w:tc>
          <w:tcPr>
            <w:tcW w:w="2592" w:type="dxa"/>
            <w:vAlign w:val="center"/>
          </w:tcPr>
          <w:p w14:paraId="3DA4F3D7" w14:textId="77777777" w:rsidR="00DA73BE" w:rsidRDefault="00DA73BE" w:rsidP="00B54E72">
            <w:pPr>
              <w:jc w:val="center"/>
              <w:rPr>
                <w:rFonts w:asciiTheme="minorHAnsi" w:eastAsia="Times New Roman" w:hAnsiTheme="minorHAnsi" w:cstheme="minorHAnsi"/>
                <w:sz w:val="22"/>
              </w:rPr>
            </w:pPr>
          </w:p>
          <w:p w14:paraId="7C2B4EE7" w14:textId="77777777" w:rsidR="00571901" w:rsidRDefault="00DA73BE" w:rsidP="00B54E72">
            <w:pPr>
              <w:jc w:val="center"/>
              <w:rPr>
                <w:rFonts w:asciiTheme="minorHAnsi" w:eastAsia="Times New Roman" w:hAnsiTheme="minorHAnsi" w:cstheme="minorHAnsi"/>
                <w:sz w:val="22"/>
              </w:rPr>
            </w:pPr>
            <w:r>
              <w:rPr>
                <w:rFonts w:asciiTheme="minorHAnsi" w:eastAsia="Times New Roman" w:hAnsiTheme="minorHAnsi" w:cstheme="minorHAnsi"/>
                <w:sz w:val="22"/>
              </w:rPr>
              <w:t>Anesthesia</w:t>
            </w:r>
          </w:p>
          <w:p w14:paraId="247EDEEB" w14:textId="77777777" w:rsidR="00DA73BE" w:rsidRPr="00AC18A9" w:rsidRDefault="00DA73BE" w:rsidP="00B54E72">
            <w:pPr>
              <w:jc w:val="center"/>
              <w:rPr>
                <w:rFonts w:asciiTheme="minorHAnsi" w:eastAsia="Times New Roman" w:hAnsiTheme="minorHAnsi" w:cstheme="minorHAnsi"/>
                <w:sz w:val="22"/>
              </w:rPr>
            </w:pPr>
            <w:r>
              <w:rPr>
                <w:rFonts w:asciiTheme="minorHAnsi" w:eastAsia="Times New Roman" w:hAnsiTheme="minorHAnsi" w:cstheme="minorHAnsi"/>
                <w:sz w:val="22"/>
              </w:rPr>
              <w:t>monitor</w:t>
            </w:r>
          </w:p>
        </w:tc>
        <w:tc>
          <w:tcPr>
            <w:tcW w:w="2592" w:type="dxa"/>
            <w:vAlign w:val="center"/>
          </w:tcPr>
          <w:p w14:paraId="323A9F89" w14:textId="77777777" w:rsidR="00DA73BE" w:rsidRPr="00AC18A9" w:rsidRDefault="00DA73BE" w:rsidP="00B54E72">
            <w:pPr>
              <w:jc w:val="center"/>
              <w:rPr>
                <w:rFonts w:asciiTheme="minorHAnsi" w:eastAsia="Times New Roman" w:hAnsiTheme="minorHAnsi" w:cstheme="minorHAnsi"/>
                <w:sz w:val="22"/>
              </w:rPr>
            </w:pPr>
          </w:p>
        </w:tc>
        <w:tc>
          <w:tcPr>
            <w:tcW w:w="2592" w:type="dxa"/>
            <w:vAlign w:val="center"/>
          </w:tcPr>
          <w:p w14:paraId="0E070D29" w14:textId="77777777" w:rsidR="00DA73BE" w:rsidRPr="00AC18A9" w:rsidRDefault="00DA73BE" w:rsidP="00B54E72">
            <w:pPr>
              <w:jc w:val="center"/>
              <w:rPr>
                <w:rFonts w:asciiTheme="minorHAnsi" w:eastAsia="Times New Roman" w:hAnsiTheme="minorHAnsi" w:cstheme="minorHAnsi"/>
                <w:sz w:val="22"/>
              </w:rPr>
            </w:pPr>
          </w:p>
        </w:tc>
      </w:tr>
    </w:tbl>
    <w:p w14:paraId="27C3FF95" w14:textId="77777777" w:rsidR="00207A93" w:rsidRPr="00AC18A9" w:rsidRDefault="00207A93" w:rsidP="00AD3730">
      <w:pPr>
        <w:rPr>
          <w:rFonts w:asciiTheme="minorHAnsi" w:eastAsia="Times New Roman" w:hAnsiTheme="minorHAnsi" w:cstheme="minorHAnsi"/>
          <w:sz w:val="10"/>
          <w:szCs w:val="10"/>
        </w:rPr>
      </w:pPr>
    </w:p>
    <w:p w14:paraId="2530C32F" w14:textId="77777777" w:rsidR="00207A93" w:rsidRPr="00AC18A9" w:rsidRDefault="00207A93" w:rsidP="00AD3730">
      <w:pPr>
        <w:rPr>
          <w:rFonts w:asciiTheme="minorHAnsi" w:eastAsia="Times New Roman" w:hAnsiTheme="minorHAnsi" w:cstheme="minorHAnsi"/>
          <w:sz w:val="22"/>
        </w:rPr>
      </w:pPr>
    </w:p>
    <w:p w14:paraId="5ABCA38F" w14:textId="77777777" w:rsidR="00571901" w:rsidRPr="00AC18A9" w:rsidRDefault="00571901" w:rsidP="00AD3730">
      <w:pPr>
        <w:rPr>
          <w:rFonts w:asciiTheme="minorHAnsi" w:eastAsia="Times New Roman" w:hAnsiTheme="minorHAnsi" w:cstheme="minorHAnsi"/>
          <w:b/>
          <w:bCs/>
          <w:sz w:val="22"/>
        </w:rPr>
      </w:pPr>
    </w:p>
    <w:p w14:paraId="11DB9BB7" w14:textId="77777777" w:rsidR="00571901" w:rsidRPr="00AC18A9" w:rsidRDefault="00571901" w:rsidP="00AD3730">
      <w:pPr>
        <w:rPr>
          <w:rFonts w:asciiTheme="minorHAnsi" w:eastAsia="Times New Roman" w:hAnsiTheme="minorHAnsi" w:cstheme="minorHAnsi"/>
          <w:b/>
          <w:bCs/>
          <w:sz w:val="22"/>
        </w:rPr>
      </w:pPr>
    </w:p>
    <w:p w14:paraId="30F16B23" w14:textId="77777777" w:rsidR="00571901" w:rsidRPr="00AC18A9" w:rsidRDefault="00571901" w:rsidP="00AD3730">
      <w:pPr>
        <w:rPr>
          <w:rFonts w:asciiTheme="minorHAnsi" w:eastAsia="Times New Roman" w:hAnsiTheme="minorHAnsi" w:cstheme="minorHAnsi"/>
          <w:b/>
          <w:bCs/>
          <w:sz w:val="22"/>
        </w:rPr>
      </w:pPr>
    </w:p>
    <w:p w14:paraId="38A7E546" w14:textId="77777777" w:rsidR="00571901" w:rsidRPr="00AC18A9" w:rsidRDefault="00571901" w:rsidP="00AD3730">
      <w:pPr>
        <w:rPr>
          <w:rFonts w:asciiTheme="minorHAnsi" w:eastAsia="Times New Roman" w:hAnsiTheme="minorHAnsi" w:cstheme="minorHAnsi"/>
          <w:b/>
          <w:bCs/>
          <w:sz w:val="22"/>
        </w:rPr>
      </w:pPr>
    </w:p>
    <w:p w14:paraId="1C1373D1" w14:textId="77777777" w:rsidR="00571901" w:rsidRPr="00AC18A9" w:rsidRDefault="00571901" w:rsidP="00AD3730">
      <w:pPr>
        <w:rPr>
          <w:rFonts w:asciiTheme="minorHAnsi" w:eastAsia="Times New Roman" w:hAnsiTheme="minorHAnsi" w:cstheme="minorHAnsi"/>
          <w:b/>
          <w:bCs/>
          <w:sz w:val="22"/>
        </w:rPr>
      </w:pPr>
    </w:p>
    <w:p w14:paraId="314ED40C" w14:textId="77777777" w:rsidR="00B54E72" w:rsidRPr="00AC18A9" w:rsidRDefault="00B54E72" w:rsidP="00571901">
      <w:pPr>
        <w:ind w:firstLine="720"/>
        <w:rPr>
          <w:rFonts w:asciiTheme="minorHAnsi" w:eastAsia="Times New Roman" w:hAnsiTheme="minorHAnsi" w:cstheme="minorHAnsi"/>
          <w:b/>
          <w:bCs/>
          <w:sz w:val="22"/>
        </w:rPr>
      </w:pPr>
    </w:p>
    <w:p w14:paraId="38298FE6" w14:textId="4695F0AC" w:rsidR="00207A93" w:rsidRPr="00AC18A9" w:rsidRDefault="008C5A0C"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available items used in surgery: </w:t>
      </w:r>
      <w:r w:rsidRPr="00AC18A9">
        <w:rPr>
          <w:rFonts w:asciiTheme="minorHAnsi" w:eastAsia="Times New Roman" w:hAnsiTheme="minorHAnsi" w:cstheme="minorHAnsi"/>
          <w:sz w:val="22"/>
        </w:rPr>
        <w:t xml:space="preserve"> </w:t>
      </w:r>
    </w:p>
    <w:p w14:paraId="2D824598" w14:textId="77777777" w:rsidR="00207A93" w:rsidRPr="00AC18A9" w:rsidRDefault="00140B59" w:rsidP="00AD3730">
      <w:pPr>
        <w:rPr>
          <w:rFonts w:asciiTheme="minorHAnsi" w:eastAsia="Times New Roman" w:hAnsiTheme="minorHAnsi" w:cstheme="minorHAnsi"/>
          <w:sz w:val="10"/>
          <w:szCs w:val="10"/>
        </w:rPr>
      </w:pPr>
      <w:r w:rsidRPr="00AC18A9">
        <w:rPr>
          <w:rFonts w:asciiTheme="minorHAnsi" w:eastAsia="Times New Roman" w:hAnsiTheme="minorHAnsi" w:cstheme="minorHAnsi"/>
          <w:sz w:val="10"/>
          <w:szCs w:val="1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1080"/>
        <w:gridCol w:w="1080"/>
        <w:gridCol w:w="1080"/>
      </w:tblGrid>
      <w:tr w:rsidR="00207A93" w:rsidRPr="00AC18A9" w14:paraId="2E2F18C9" w14:textId="77777777" w:rsidTr="001B3B9A">
        <w:tc>
          <w:tcPr>
            <w:tcW w:w="1080" w:type="dxa"/>
            <w:vAlign w:val="center"/>
          </w:tcPr>
          <w:p w14:paraId="79B4A64A"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Caps</w:t>
            </w:r>
          </w:p>
        </w:tc>
        <w:tc>
          <w:tcPr>
            <w:tcW w:w="1080" w:type="dxa"/>
            <w:vAlign w:val="center"/>
          </w:tcPr>
          <w:p w14:paraId="225C6F6D"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Masks</w:t>
            </w:r>
          </w:p>
        </w:tc>
        <w:tc>
          <w:tcPr>
            <w:tcW w:w="1080" w:type="dxa"/>
            <w:vAlign w:val="center"/>
          </w:tcPr>
          <w:p w14:paraId="4F2B7CE4" w14:textId="77777777" w:rsidR="00207A93" w:rsidRPr="00AC18A9" w:rsidRDefault="0003004A" w:rsidP="00B54E72">
            <w:pPr>
              <w:jc w:val="center"/>
              <w:rPr>
                <w:rFonts w:asciiTheme="minorHAnsi" w:eastAsia="Times New Roman" w:hAnsiTheme="minorHAnsi" w:cstheme="minorHAnsi"/>
                <w:sz w:val="22"/>
              </w:rPr>
            </w:pPr>
            <w:r>
              <w:rPr>
                <w:rFonts w:asciiTheme="minorHAnsi" w:eastAsia="Times New Roman" w:hAnsiTheme="minorHAnsi" w:cstheme="minorHAnsi"/>
                <w:sz w:val="22"/>
              </w:rPr>
              <w:t xml:space="preserve">Sterile </w:t>
            </w:r>
            <w:r w:rsidR="00207A93" w:rsidRPr="00AC18A9">
              <w:rPr>
                <w:rFonts w:asciiTheme="minorHAnsi" w:eastAsia="Times New Roman" w:hAnsiTheme="minorHAnsi" w:cstheme="minorHAnsi"/>
                <w:sz w:val="22"/>
              </w:rPr>
              <w:t>Gloves</w:t>
            </w:r>
          </w:p>
        </w:tc>
        <w:tc>
          <w:tcPr>
            <w:tcW w:w="1080" w:type="dxa"/>
            <w:vAlign w:val="center"/>
          </w:tcPr>
          <w:p w14:paraId="52631DEE"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Gowns</w:t>
            </w:r>
          </w:p>
        </w:tc>
        <w:tc>
          <w:tcPr>
            <w:tcW w:w="1080" w:type="dxa"/>
            <w:vAlign w:val="center"/>
          </w:tcPr>
          <w:p w14:paraId="3F800AE7" w14:textId="77777777" w:rsidR="00207A93" w:rsidRPr="00AC18A9" w:rsidRDefault="00207A93" w:rsidP="00B54E72">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Drapes</w:t>
            </w:r>
          </w:p>
        </w:tc>
      </w:tr>
    </w:tbl>
    <w:p w14:paraId="5FD69AD4" w14:textId="77777777" w:rsidR="00AD3730" w:rsidRPr="00AC18A9" w:rsidRDefault="00AD3730" w:rsidP="00AD3730">
      <w:pPr>
        <w:rPr>
          <w:rFonts w:asciiTheme="minorHAnsi" w:eastAsia="Times New Roman" w:hAnsiTheme="minorHAnsi" w:cstheme="minorHAnsi"/>
          <w:sz w:val="22"/>
        </w:rPr>
      </w:pPr>
      <w:r w:rsidRPr="00AC18A9">
        <w:rPr>
          <w:rFonts w:asciiTheme="minorHAnsi" w:eastAsia="Times New Roman" w:hAnsiTheme="minorHAnsi" w:cstheme="minorHAnsi"/>
          <w:sz w:val="22"/>
        </w:rPr>
        <w:tab/>
      </w:r>
    </w:p>
    <w:p w14:paraId="46FE9F9E" w14:textId="77777777" w:rsidR="00AD3730" w:rsidRPr="00AC18A9" w:rsidRDefault="008C5A0C"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 xml:space="preserve">Brief description of sterilization procedures for </w:t>
      </w:r>
      <w:r w:rsidR="0003004A">
        <w:rPr>
          <w:rFonts w:asciiTheme="minorHAnsi" w:eastAsia="Times New Roman" w:hAnsiTheme="minorHAnsi" w:cstheme="minorHAnsi"/>
          <w:b/>
          <w:bCs/>
          <w:sz w:val="22"/>
        </w:rPr>
        <w:t>instruments</w:t>
      </w:r>
      <w:r w:rsidRPr="00AC18A9">
        <w:rPr>
          <w:rFonts w:asciiTheme="minorHAnsi" w:eastAsia="Times New Roman" w:hAnsiTheme="minorHAnsi" w:cstheme="minorHAnsi"/>
          <w:b/>
          <w:bCs/>
          <w:sz w:val="22"/>
        </w:rPr>
        <w:t>:</w:t>
      </w:r>
      <w:r w:rsidRPr="00AC18A9">
        <w:rPr>
          <w:rFonts w:asciiTheme="minorHAnsi" w:eastAsia="Times New Roman" w:hAnsiTheme="minorHAnsi" w:cstheme="minorHAnsi"/>
          <w:sz w:val="22"/>
        </w:rPr>
        <w:t xml:space="preserve"> </w:t>
      </w:r>
      <w:r w:rsidR="00AD3730" w:rsidRPr="00AC18A9">
        <w:rPr>
          <w:rFonts w:asciiTheme="minorHAnsi" w:eastAsia="Times New Roman" w:hAnsiTheme="minorHAnsi" w:cstheme="minorHAnsi"/>
          <w:b/>
          <w:sz w:val="22"/>
        </w:rPr>
        <w:t>_____________</w:t>
      </w:r>
      <w:r w:rsidR="0003004A">
        <w:rPr>
          <w:rFonts w:asciiTheme="minorHAnsi" w:eastAsia="Times New Roman" w:hAnsiTheme="minorHAnsi" w:cstheme="minorHAnsi"/>
          <w:b/>
          <w:sz w:val="22"/>
        </w:rPr>
        <w:t>____________________________</w:t>
      </w:r>
    </w:p>
    <w:p w14:paraId="313E39C1" w14:textId="77777777" w:rsidR="00AD3730" w:rsidRPr="00AC18A9" w:rsidRDefault="00AD3730" w:rsidP="00AD3730">
      <w:pPr>
        <w:rPr>
          <w:rFonts w:asciiTheme="minorHAnsi" w:eastAsia="Times New Roman" w:hAnsiTheme="minorHAnsi" w:cstheme="minorHAnsi"/>
          <w:sz w:val="16"/>
          <w:szCs w:val="16"/>
        </w:rPr>
      </w:pP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00571901"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Pr="00AC18A9">
        <w:rPr>
          <w:rFonts w:asciiTheme="minorHAnsi" w:eastAsia="Times New Roman" w:hAnsiTheme="minorHAnsi" w:cstheme="minorHAnsi"/>
          <w:sz w:val="16"/>
          <w:szCs w:val="16"/>
        </w:rPr>
        <w:tab/>
      </w:r>
      <w:r w:rsidR="00E20DE5" w:rsidRPr="00AC18A9">
        <w:rPr>
          <w:rFonts w:asciiTheme="minorHAnsi" w:eastAsia="Times New Roman" w:hAnsiTheme="minorHAnsi" w:cstheme="minorHAnsi"/>
          <w:sz w:val="16"/>
          <w:szCs w:val="16"/>
        </w:rPr>
        <w:t xml:space="preserve">                                             </w:t>
      </w:r>
      <w:r w:rsidR="00571901" w:rsidRPr="00AC18A9">
        <w:rPr>
          <w:rFonts w:asciiTheme="minorHAnsi" w:eastAsia="Times New Roman" w:hAnsiTheme="minorHAnsi" w:cstheme="minorHAnsi"/>
          <w:sz w:val="16"/>
          <w:szCs w:val="16"/>
        </w:rPr>
        <w:t xml:space="preserve"> </w:t>
      </w:r>
      <w:r w:rsidR="00571901" w:rsidRPr="00AC18A9">
        <w:rPr>
          <w:rFonts w:asciiTheme="minorHAnsi" w:eastAsia="Times New Roman" w:hAnsiTheme="minorHAnsi" w:cstheme="minorHAnsi"/>
          <w:sz w:val="16"/>
          <w:szCs w:val="16"/>
        </w:rPr>
        <w:tab/>
      </w:r>
      <w:r w:rsidR="00E20DE5" w:rsidRPr="00AC18A9">
        <w:rPr>
          <w:rFonts w:asciiTheme="minorHAnsi" w:eastAsia="Times New Roman" w:hAnsiTheme="minorHAnsi" w:cstheme="minorHAnsi"/>
          <w:sz w:val="16"/>
          <w:szCs w:val="16"/>
        </w:rPr>
        <w:t xml:space="preserve"> </w:t>
      </w:r>
      <w:r w:rsidRPr="00AC18A9">
        <w:rPr>
          <w:rFonts w:asciiTheme="minorHAnsi" w:eastAsia="Times New Roman" w:hAnsiTheme="minorHAnsi" w:cstheme="minorHAnsi"/>
          <w:sz w:val="16"/>
          <w:szCs w:val="16"/>
        </w:rPr>
        <w:t>(i.e., steam sterilization, gas)</w:t>
      </w:r>
    </w:p>
    <w:p w14:paraId="3B3A7449" w14:textId="77777777" w:rsidR="00AD3730" w:rsidRPr="00AC18A9" w:rsidRDefault="00AD3730" w:rsidP="00AD3730">
      <w:pPr>
        <w:rPr>
          <w:rFonts w:asciiTheme="minorHAnsi" w:eastAsia="Times New Roman" w:hAnsiTheme="minorHAnsi" w:cstheme="minorHAnsi"/>
          <w:b/>
          <w:bCs/>
          <w:sz w:val="22"/>
        </w:rPr>
      </w:pPr>
    </w:p>
    <w:p w14:paraId="4C8BDFD2" w14:textId="7DE59D2E" w:rsidR="00597A62" w:rsidRPr="00AC18A9" w:rsidRDefault="00AD3730" w:rsidP="00571901">
      <w:pPr>
        <w:ind w:firstLine="720"/>
        <w:rPr>
          <w:rFonts w:asciiTheme="minorHAnsi" w:eastAsia="Times New Roman" w:hAnsiTheme="minorHAnsi" w:cstheme="minorHAnsi"/>
          <w:b/>
          <w:bCs/>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w:t>
      </w:r>
      <w:r w:rsidR="008C5A0C" w:rsidRPr="00AC18A9">
        <w:rPr>
          <w:rFonts w:asciiTheme="minorHAnsi" w:eastAsia="Times New Roman" w:hAnsiTheme="minorHAnsi" w:cstheme="minorHAnsi"/>
          <w:b/>
          <w:bCs/>
          <w:sz w:val="22"/>
        </w:rPr>
        <w:t>in-house laboratory tests performed on site</w:t>
      </w:r>
      <w:r w:rsidRPr="00AC18A9">
        <w:rPr>
          <w:rFonts w:asciiTheme="minorHAnsi" w:eastAsia="Times New Roman" w:hAnsiTheme="minorHAnsi" w:cstheme="minorHAnsi"/>
          <w:b/>
          <w:bCs/>
          <w:sz w:val="22"/>
        </w:rPr>
        <w:t xml:space="preserve">: </w:t>
      </w:r>
      <w:r w:rsidRPr="00AC18A9">
        <w:rPr>
          <w:rFonts w:asciiTheme="minorHAnsi" w:eastAsia="Times New Roman" w:hAnsiTheme="minorHAnsi" w:cstheme="minorHAnsi"/>
          <w:b/>
          <w:bCs/>
          <w:sz w:val="22"/>
        </w:rPr>
        <w:tab/>
      </w:r>
    </w:p>
    <w:p w14:paraId="2D166A2F" w14:textId="77777777" w:rsidR="00571901" w:rsidRPr="00AC18A9" w:rsidRDefault="00571901" w:rsidP="00571901">
      <w:pPr>
        <w:ind w:firstLine="720"/>
        <w:rPr>
          <w:rFonts w:asciiTheme="minorHAnsi" w:eastAsia="Times New Roman" w:hAnsiTheme="minorHAnsi" w:cstheme="minorHAnsi"/>
          <w:b/>
          <w:bCs/>
          <w:sz w:val="10"/>
          <w:szCs w:val="10"/>
        </w:rPr>
      </w:pPr>
    </w:p>
    <w:tbl>
      <w:tblPr>
        <w:tblStyle w:val="TableGrid"/>
        <w:tblW w:w="979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448"/>
      </w:tblGrid>
      <w:tr w:rsidR="00571901" w:rsidRPr="00AC18A9" w14:paraId="373D5136" w14:textId="77777777" w:rsidTr="003D61C5">
        <w:trPr>
          <w:trHeight w:val="490"/>
        </w:trPr>
        <w:tc>
          <w:tcPr>
            <w:tcW w:w="2448" w:type="dxa"/>
            <w:vAlign w:val="center"/>
          </w:tcPr>
          <w:p w14:paraId="4FF46052"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Hematology</w:t>
            </w:r>
          </w:p>
        </w:tc>
        <w:tc>
          <w:tcPr>
            <w:tcW w:w="2448" w:type="dxa"/>
            <w:vAlign w:val="center"/>
          </w:tcPr>
          <w:p w14:paraId="6D1FFC0F"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Cytology</w:t>
            </w:r>
          </w:p>
        </w:tc>
        <w:tc>
          <w:tcPr>
            <w:tcW w:w="2448" w:type="dxa"/>
            <w:vAlign w:val="center"/>
          </w:tcPr>
          <w:p w14:paraId="7F15B638"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Urinalysis</w:t>
            </w:r>
          </w:p>
        </w:tc>
        <w:tc>
          <w:tcPr>
            <w:tcW w:w="2448" w:type="dxa"/>
            <w:vAlign w:val="center"/>
          </w:tcPr>
          <w:p w14:paraId="7EFC7C66" w14:textId="77777777" w:rsidR="00571901" w:rsidRPr="00AC18A9" w:rsidRDefault="00571901"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Clinical Chemistries</w:t>
            </w:r>
          </w:p>
        </w:tc>
      </w:tr>
      <w:tr w:rsidR="003D61C5" w:rsidRPr="00AC18A9" w14:paraId="7D5359DB" w14:textId="77777777" w:rsidTr="003D61C5">
        <w:trPr>
          <w:trHeight w:val="490"/>
        </w:trPr>
        <w:tc>
          <w:tcPr>
            <w:tcW w:w="2448" w:type="dxa"/>
            <w:vAlign w:val="center"/>
          </w:tcPr>
          <w:p w14:paraId="46615DB5" w14:textId="77777777" w:rsidR="003D61C5" w:rsidRPr="00AC18A9" w:rsidRDefault="003D61C5"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Parasitology</w:t>
            </w:r>
          </w:p>
        </w:tc>
        <w:tc>
          <w:tcPr>
            <w:tcW w:w="2448" w:type="dxa"/>
            <w:vAlign w:val="center"/>
          </w:tcPr>
          <w:p w14:paraId="2054C179" w14:textId="77777777" w:rsidR="003D61C5" w:rsidRPr="00AC18A9" w:rsidRDefault="003D61C5"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Heartworm</w:t>
            </w:r>
            <w:r>
              <w:rPr>
                <w:rFonts w:asciiTheme="minorHAnsi" w:eastAsia="Times New Roman" w:hAnsiTheme="minorHAnsi" w:cstheme="minorHAnsi"/>
                <w:sz w:val="22"/>
              </w:rPr>
              <w:t>/</w:t>
            </w:r>
            <w:proofErr w:type="spellStart"/>
            <w:r>
              <w:rPr>
                <w:rFonts w:asciiTheme="minorHAnsi" w:eastAsia="Times New Roman" w:hAnsiTheme="minorHAnsi" w:cstheme="minorHAnsi"/>
                <w:sz w:val="22"/>
              </w:rPr>
              <w:t>FeLV</w:t>
            </w:r>
            <w:proofErr w:type="spellEnd"/>
          </w:p>
        </w:tc>
        <w:tc>
          <w:tcPr>
            <w:tcW w:w="2448" w:type="dxa"/>
            <w:vAlign w:val="center"/>
          </w:tcPr>
          <w:p w14:paraId="053E1E49" w14:textId="76F031D3" w:rsidR="003D61C5" w:rsidRPr="00AC18A9" w:rsidRDefault="003D61C5" w:rsidP="00790273">
            <w:pPr>
              <w:jc w:val="center"/>
              <w:rPr>
                <w:rFonts w:asciiTheme="minorHAnsi" w:eastAsia="Times New Roman" w:hAnsiTheme="minorHAnsi" w:cstheme="minorHAnsi"/>
                <w:sz w:val="22"/>
              </w:rPr>
            </w:pPr>
            <w:r w:rsidRPr="00AC18A9">
              <w:rPr>
                <w:rFonts w:asciiTheme="minorHAnsi" w:eastAsia="Times New Roman" w:hAnsiTheme="minorHAnsi" w:cstheme="minorHAnsi"/>
                <w:sz w:val="22"/>
              </w:rPr>
              <w:t xml:space="preserve">Bacteriology Culture and </w:t>
            </w:r>
          </w:p>
        </w:tc>
        <w:tc>
          <w:tcPr>
            <w:tcW w:w="2448" w:type="dxa"/>
            <w:vAlign w:val="center"/>
          </w:tcPr>
          <w:p w14:paraId="6E8EF4D4" w14:textId="2C5C1149" w:rsidR="003D61C5" w:rsidRPr="00AC18A9" w:rsidRDefault="003D61C5" w:rsidP="003D61C5">
            <w:pPr>
              <w:rPr>
                <w:rFonts w:asciiTheme="minorHAnsi" w:eastAsia="Times New Roman" w:hAnsiTheme="minorHAnsi" w:cstheme="minorHAnsi"/>
                <w:sz w:val="22"/>
              </w:rPr>
            </w:pPr>
            <w:r w:rsidRPr="00AC18A9">
              <w:rPr>
                <w:rFonts w:asciiTheme="minorHAnsi" w:eastAsia="Times New Roman" w:hAnsiTheme="minorHAnsi" w:cstheme="minorHAnsi"/>
                <w:sz w:val="22"/>
              </w:rPr>
              <w:t>Sensitivity</w:t>
            </w:r>
          </w:p>
        </w:tc>
      </w:tr>
    </w:tbl>
    <w:p w14:paraId="01AB15AE" w14:textId="77777777" w:rsidR="00571901" w:rsidRPr="00AC18A9" w:rsidRDefault="00571901" w:rsidP="00597A62">
      <w:pPr>
        <w:ind w:left="1440" w:firstLine="720"/>
        <w:rPr>
          <w:rFonts w:asciiTheme="minorHAnsi" w:eastAsia="Times New Roman" w:hAnsiTheme="minorHAnsi" w:cstheme="minorHAnsi"/>
          <w:sz w:val="22"/>
        </w:rPr>
      </w:pPr>
    </w:p>
    <w:p w14:paraId="1B6B7613" w14:textId="5EB95938" w:rsidR="00AD3730" w:rsidRPr="00AC18A9" w:rsidRDefault="00AD3730" w:rsidP="00571901">
      <w:pPr>
        <w:ind w:firstLine="720"/>
        <w:rPr>
          <w:rFonts w:asciiTheme="minorHAnsi" w:eastAsia="Times New Roman" w:hAnsiTheme="minorHAnsi" w:cstheme="minorHAnsi"/>
          <w:sz w:val="22"/>
        </w:rPr>
      </w:pPr>
      <w:r w:rsidRPr="00AC18A9">
        <w:rPr>
          <w:rFonts w:asciiTheme="minorHAnsi" w:eastAsia="Times New Roman" w:hAnsiTheme="minorHAnsi" w:cstheme="minorHAnsi"/>
          <w:b/>
          <w:bCs/>
          <w:sz w:val="22"/>
        </w:rPr>
        <w:t>Circle</w:t>
      </w:r>
      <w:r w:rsidR="00990D15">
        <w:rPr>
          <w:rFonts w:asciiTheme="minorHAnsi" w:eastAsia="Times New Roman" w:hAnsiTheme="minorHAnsi" w:cstheme="minorHAnsi"/>
          <w:b/>
          <w:bCs/>
          <w:sz w:val="22"/>
        </w:rPr>
        <w:t>/highlight</w:t>
      </w:r>
      <w:r w:rsidRPr="00AC18A9">
        <w:rPr>
          <w:rFonts w:asciiTheme="minorHAnsi" w:eastAsia="Times New Roman" w:hAnsiTheme="minorHAnsi" w:cstheme="minorHAnsi"/>
          <w:b/>
          <w:bCs/>
          <w:sz w:val="22"/>
        </w:rPr>
        <w:t xml:space="preserve"> </w:t>
      </w:r>
      <w:r w:rsidR="008C5A0C" w:rsidRPr="00AC18A9">
        <w:rPr>
          <w:rFonts w:asciiTheme="minorHAnsi" w:eastAsia="Times New Roman" w:hAnsiTheme="minorHAnsi" w:cstheme="minorHAnsi"/>
          <w:b/>
          <w:bCs/>
          <w:sz w:val="22"/>
        </w:rPr>
        <w:t>radiographic equipment available</w:t>
      </w:r>
      <w:r w:rsidRPr="00AC18A9">
        <w:rPr>
          <w:rFonts w:asciiTheme="minorHAnsi" w:eastAsia="Times New Roman" w:hAnsiTheme="minorHAnsi" w:cstheme="minorHAnsi"/>
          <w:b/>
          <w:bCs/>
          <w:sz w:val="22"/>
        </w:rPr>
        <w:t>:</w:t>
      </w:r>
      <w:r w:rsidRPr="00AC18A9">
        <w:rPr>
          <w:rFonts w:asciiTheme="minorHAnsi" w:eastAsia="Times New Roman" w:hAnsiTheme="minorHAnsi" w:cstheme="minorHAnsi"/>
          <w:sz w:val="22"/>
        </w:rPr>
        <w:t xml:space="preserve"> </w:t>
      </w:r>
    </w:p>
    <w:p w14:paraId="049D83C9" w14:textId="77777777" w:rsidR="00571901" w:rsidRPr="00AC18A9" w:rsidRDefault="00571901" w:rsidP="00AD3730">
      <w:pPr>
        <w:rPr>
          <w:rFonts w:asciiTheme="minorHAnsi" w:eastAsia="Times New Roman" w:hAnsiTheme="minorHAnsi" w:cstheme="minorHAnsi"/>
          <w:sz w:val="10"/>
          <w:szCs w:val="10"/>
        </w:rPr>
      </w:pPr>
    </w:p>
    <w:tbl>
      <w:tblPr>
        <w:tblStyle w:val="TableGrid"/>
        <w:tblW w:w="82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571901" w:rsidRPr="00AC18A9" w14:paraId="0AC68F62" w14:textId="77777777" w:rsidTr="001B3B9A">
        <w:trPr>
          <w:trHeight w:val="490"/>
        </w:trPr>
        <w:tc>
          <w:tcPr>
            <w:tcW w:w="2736" w:type="dxa"/>
            <w:vAlign w:val="center"/>
          </w:tcPr>
          <w:p w14:paraId="29D56813"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PPE: Lead Gloves</w:t>
            </w:r>
          </w:p>
        </w:tc>
        <w:tc>
          <w:tcPr>
            <w:tcW w:w="2736" w:type="dxa"/>
            <w:vAlign w:val="center"/>
          </w:tcPr>
          <w:p w14:paraId="7B066143"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PPE: Lead Thyroid Shield</w:t>
            </w:r>
          </w:p>
        </w:tc>
        <w:tc>
          <w:tcPr>
            <w:tcW w:w="2736" w:type="dxa"/>
            <w:vAlign w:val="center"/>
          </w:tcPr>
          <w:p w14:paraId="3ECE48AB"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PPE: Lead Apron/Gown</w:t>
            </w:r>
          </w:p>
        </w:tc>
      </w:tr>
      <w:tr w:rsidR="00571901" w:rsidRPr="00AC18A9" w14:paraId="0C9A26D8" w14:textId="77777777" w:rsidTr="001B3B9A">
        <w:trPr>
          <w:trHeight w:val="490"/>
        </w:trPr>
        <w:tc>
          <w:tcPr>
            <w:tcW w:w="2736" w:type="dxa"/>
            <w:vAlign w:val="center"/>
          </w:tcPr>
          <w:p w14:paraId="7E774C1C"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Regular X-ray Machine</w:t>
            </w:r>
          </w:p>
        </w:tc>
        <w:tc>
          <w:tcPr>
            <w:tcW w:w="2736" w:type="dxa"/>
            <w:vAlign w:val="center"/>
          </w:tcPr>
          <w:p w14:paraId="41AFC023" w14:textId="77777777" w:rsidR="00DA73BE" w:rsidRDefault="00DA73BE" w:rsidP="00790273">
            <w:pPr>
              <w:jc w:val="center"/>
              <w:rPr>
                <w:rFonts w:asciiTheme="minorHAnsi" w:eastAsia="Times New Roman" w:hAnsiTheme="minorHAnsi" w:cstheme="minorHAnsi"/>
                <w:sz w:val="22"/>
                <w:szCs w:val="22"/>
              </w:rPr>
            </w:pPr>
          </w:p>
          <w:p w14:paraId="0E6AE332"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Computerized Digital Radiography</w:t>
            </w:r>
          </w:p>
        </w:tc>
        <w:tc>
          <w:tcPr>
            <w:tcW w:w="2736" w:type="dxa"/>
            <w:vAlign w:val="center"/>
          </w:tcPr>
          <w:p w14:paraId="359ABEE5" w14:textId="77777777" w:rsidR="00571901" w:rsidRPr="00AC18A9" w:rsidRDefault="00571901" w:rsidP="0003004A">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Hand Process</w:t>
            </w:r>
            <w:r w:rsidR="0003004A">
              <w:rPr>
                <w:rFonts w:asciiTheme="minorHAnsi" w:eastAsia="Times New Roman" w:hAnsiTheme="minorHAnsi" w:cstheme="minorHAnsi"/>
                <w:sz w:val="22"/>
                <w:szCs w:val="22"/>
              </w:rPr>
              <w:t>ing</w:t>
            </w:r>
          </w:p>
        </w:tc>
      </w:tr>
      <w:tr w:rsidR="00571901" w:rsidRPr="00AC18A9" w14:paraId="537E240B" w14:textId="77777777" w:rsidTr="001B3B9A">
        <w:trPr>
          <w:trHeight w:val="490"/>
        </w:trPr>
        <w:tc>
          <w:tcPr>
            <w:tcW w:w="2736" w:type="dxa"/>
            <w:vAlign w:val="center"/>
          </w:tcPr>
          <w:p w14:paraId="10D0E32B" w14:textId="77777777" w:rsidR="00571901" w:rsidRPr="00AC18A9" w:rsidRDefault="00571901" w:rsidP="00790273">
            <w:pPr>
              <w:jc w:val="center"/>
              <w:rPr>
                <w:rFonts w:asciiTheme="minorHAnsi" w:eastAsia="Times New Roman" w:hAnsiTheme="minorHAnsi" w:cstheme="minorHAnsi"/>
                <w:sz w:val="22"/>
                <w:szCs w:val="22"/>
              </w:rPr>
            </w:pPr>
            <w:r w:rsidRPr="00AC18A9">
              <w:rPr>
                <w:rFonts w:asciiTheme="minorHAnsi" w:eastAsia="Times New Roman" w:hAnsiTheme="minorHAnsi" w:cstheme="minorHAnsi"/>
                <w:sz w:val="22"/>
                <w:szCs w:val="22"/>
              </w:rPr>
              <w:t>Automatic Processor</w:t>
            </w:r>
          </w:p>
        </w:tc>
        <w:tc>
          <w:tcPr>
            <w:tcW w:w="2736" w:type="dxa"/>
            <w:vAlign w:val="center"/>
          </w:tcPr>
          <w:p w14:paraId="38A7B307" w14:textId="77777777" w:rsidR="00571901" w:rsidRPr="00AC18A9" w:rsidRDefault="00571901" w:rsidP="00790273">
            <w:pPr>
              <w:jc w:val="center"/>
              <w:rPr>
                <w:rFonts w:asciiTheme="minorHAnsi" w:eastAsia="Times New Roman" w:hAnsiTheme="minorHAnsi" w:cstheme="minorHAnsi"/>
                <w:sz w:val="22"/>
                <w:szCs w:val="22"/>
              </w:rPr>
            </w:pPr>
          </w:p>
        </w:tc>
        <w:tc>
          <w:tcPr>
            <w:tcW w:w="2736" w:type="dxa"/>
            <w:vAlign w:val="center"/>
          </w:tcPr>
          <w:p w14:paraId="148BD52F" w14:textId="77777777" w:rsidR="00571901" w:rsidRPr="00AC18A9" w:rsidRDefault="00571901" w:rsidP="00790273">
            <w:pPr>
              <w:jc w:val="center"/>
              <w:rPr>
                <w:rFonts w:asciiTheme="minorHAnsi" w:eastAsia="Times New Roman" w:hAnsiTheme="minorHAnsi" w:cstheme="minorHAnsi"/>
                <w:sz w:val="22"/>
                <w:szCs w:val="22"/>
              </w:rPr>
            </w:pPr>
          </w:p>
        </w:tc>
      </w:tr>
    </w:tbl>
    <w:p w14:paraId="2939AE23" w14:textId="77777777" w:rsidR="00571901" w:rsidRPr="00AC18A9" w:rsidRDefault="00571901" w:rsidP="00AD3730">
      <w:pPr>
        <w:rPr>
          <w:rFonts w:asciiTheme="minorHAnsi" w:eastAsia="Times New Roman" w:hAnsiTheme="minorHAnsi" w:cstheme="minorHAnsi"/>
          <w:sz w:val="22"/>
          <w:szCs w:val="22"/>
        </w:rPr>
      </w:pPr>
    </w:p>
    <w:p w14:paraId="24DA3D06" w14:textId="77777777" w:rsidR="009C0392" w:rsidRDefault="00DA73BE" w:rsidP="00DA73BE">
      <w:pPr>
        <w:ind w:left="720"/>
        <w:rPr>
          <w:rFonts w:asciiTheme="minorHAnsi" w:eastAsia="Times New Roman" w:hAnsiTheme="minorHAnsi" w:cstheme="minorHAnsi"/>
          <w:b/>
          <w:bCs/>
          <w:sz w:val="22"/>
        </w:rPr>
      </w:pPr>
      <w:r>
        <w:rPr>
          <w:rFonts w:asciiTheme="minorHAnsi" w:eastAsia="Times New Roman" w:hAnsiTheme="minorHAnsi" w:cstheme="minorHAnsi"/>
          <w:b/>
          <w:bCs/>
          <w:sz w:val="22"/>
        </w:rPr>
        <w:t>Does the facility have appropriate sharps containers, appropriately labeled secondary containers, and proper OSHA information posted?</w:t>
      </w:r>
    </w:p>
    <w:p w14:paraId="6363CD85" w14:textId="77777777" w:rsidR="004217CB" w:rsidRDefault="00DA73BE" w:rsidP="004217CB">
      <w:pPr>
        <w:ind w:left="3600" w:firstLine="720"/>
        <w:rPr>
          <w:rFonts w:asciiTheme="minorHAnsi" w:eastAsia="Times New Roman" w:hAnsiTheme="minorHAnsi" w:cstheme="minorHAnsi"/>
          <w:b/>
          <w:bCs/>
          <w:sz w:val="22"/>
        </w:rPr>
      </w:pPr>
      <w:r>
        <w:rPr>
          <w:rFonts w:asciiTheme="minorHAnsi" w:eastAsia="Times New Roman" w:hAnsiTheme="minorHAnsi" w:cstheme="minorHAnsi"/>
          <w:bCs/>
          <w:sz w:val="22"/>
        </w:rPr>
        <w:t>Yes     No</w:t>
      </w:r>
    </w:p>
    <w:p w14:paraId="06D045F4" w14:textId="77777777" w:rsidR="004217CB" w:rsidRPr="004217CB" w:rsidRDefault="004217CB" w:rsidP="007000DB">
      <w:pPr>
        <w:rPr>
          <w:rFonts w:asciiTheme="minorHAnsi" w:eastAsia="Times New Roman" w:hAnsiTheme="minorHAnsi" w:cstheme="minorHAnsi"/>
          <w:bCs/>
          <w:sz w:val="22"/>
        </w:rPr>
      </w:pPr>
    </w:p>
    <w:p w14:paraId="7F1864EC" w14:textId="77777777" w:rsidR="0031364A" w:rsidRPr="00AC18A9" w:rsidRDefault="001611C0" w:rsidP="0031364A">
      <w:pPr>
        <w:rPr>
          <w:rFonts w:asciiTheme="minorHAnsi" w:hAnsiTheme="minorHAnsi" w:cstheme="minorHAnsi"/>
          <w:b/>
          <w:sz w:val="22"/>
        </w:rPr>
      </w:pPr>
      <w:r w:rsidRPr="00AC18A9">
        <w:rPr>
          <w:rFonts w:asciiTheme="minorHAnsi" w:hAnsiTheme="minorHAnsi" w:cstheme="minorHAnsi"/>
          <w:b/>
          <w:sz w:val="22"/>
        </w:rPr>
        <w:t>Briefly, w</w:t>
      </w:r>
      <w:r w:rsidR="0031364A" w:rsidRPr="00AC18A9">
        <w:rPr>
          <w:rFonts w:asciiTheme="minorHAnsi" w:hAnsiTheme="minorHAnsi" w:cstheme="minorHAnsi"/>
          <w:b/>
          <w:sz w:val="22"/>
        </w:rPr>
        <w:t xml:space="preserve">hat </w:t>
      </w:r>
      <w:r w:rsidRPr="00AC18A9">
        <w:rPr>
          <w:rFonts w:asciiTheme="minorHAnsi" w:hAnsiTheme="minorHAnsi" w:cstheme="minorHAnsi"/>
          <w:b/>
          <w:sz w:val="22"/>
        </w:rPr>
        <w:t>i</w:t>
      </w:r>
      <w:r w:rsidR="0031364A" w:rsidRPr="00AC18A9">
        <w:rPr>
          <w:rFonts w:asciiTheme="minorHAnsi" w:hAnsiTheme="minorHAnsi" w:cstheme="minorHAnsi"/>
          <w:b/>
          <w:sz w:val="22"/>
        </w:rPr>
        <w:t xml:space="preserve">s </w:t>
      </w:r>
      <w:r w:rsidRPr="00AC18A9">
        <w:rPr>
          <w:rFonts w:asciiTheme="minorHAnsi" w:hAnsiTheme="minorHAnsi" w:cstheme="minorHAnsi"/>
          <w:b/>
          <w:sz w:val="22"/>
        </w:rPr>
        <w:t>your impression of this f</w:t>
      </w:r>
      <w:r w:rsidR="0031364A" w:rsidRPr="00AC18A9">
        <w:rPr>
          <w:rFonts w:asciiTheme="minorHAnsi" w:hAnsiTheme="minorHAnsi" w:cstheme="minorHAnsi"/>
          <w:b/>
          <w:sz w:val="22"/>
        </w:rPr>
        <w:t>acility as a</w:t>
      </w:r>
      <w:r w:rsidRPr="00AC18A9">
        <w:rPr>
          <w:rFonts w:asciiTheme="minorHAnsi" w:hAnsiTheme="minorHAnsi" w:cstheme="minorHAnsi"/>
          <w:b/>
          <w:sz w:val="22"/>
        </w:rPr>
        <w:t xml:space="preserve"> </w:t>
      </w:r>
      <w:r w:rsidR="00F0619A">
        <w:rPr>
          <w:rFonts w:asciiTheme="minorHAnsi" w:hAnsiTheme="minorHAnsi" w:cstheme="minorHAnsi"/>
          <w:b/>
          <w:sz w:val="22"/>
        </w:rPr>
        <w:t>mentorship</w:t>
      </w:r>
      <w:r w:rsidRPr="00AC18A9">
        <w:rPr>
          <w:rFonts w:asciiTheme="minorHAnsi" w:hAnsiTheme="minorHAnsi" w:cstheme="minorHAnsi"/>
          <w:b/>
          <w:sz w:val="22"/>
        </w:rPr>
        <w:t xml:space="preserve"> s</w:t>
      </w:r>
      <w:r w:rsidR="0031364A" w:rsidRPr="00AC18A9">
        <w:rPr>
          <w:rFonts w:asciiTheme="minorHAnsi" w:hAnsiTheme="minorHAnsi" w:cstheme="minorHAnsi"/>
          <w:b/>
          <w:sz w:val="22"/>
        </w:rPr>
        <w:t xml:space="preserve">ite? </w:t>
      </w:r>
    </w:p>
    <w:p w14:paraId="65E4B648" w14:textId="77777777" w:rsidR="0031364A" w:rsidRPr="00AC18A9" w:rsidRDefault="0031364A" w:rsidP="0031364A">
      <w:pPr>
        <w:rPr>
          <w:rFonts w:asciiTheme="minorHAnsi" w:eastAsia="Times New Roman" w:hAnsiTheme="minorHAnsi" w:cstheme="minorHAnsi"/>
          <w:bCs/>
          <w:sz w:val="22"/>
        </w:rPr>
      </w:pPr>
    </w:p>
    <w:p w14:paraId="1231CE70" w14:textId="77777777" w:rsidR="0031364A" w:rsidRPr="00AC18A9" w:rsidRDefault="0031364A" w:rsidP="0031364A">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1BC94FD8" w14:textId="77777777" w:rsidR="0031364A" w:rsidRPr="00AC18A9" w:rsidRDefault="0031364A" w:rsidP="0031364A">
      <w:pPr>
        <w:rPr>
          <w:rFonts w:asciiTheme="minorHAnsi" w:eastAsia="Times New Roman" w:hAnsiTheme="minorHAnsi" w:cstheme="minorHAnsi"/>
          <w:bCs/>
          <w:sz w:val="22"/>
        </w:rPr>
      </w:pPr>
    </w:p>
    <w:p w14:paraId="1508CAF1" w14:textId="77777777" w:rsidR="0031364A" w:rsidRPr="00AC18A9" w:rsidRDefault="0031364A" w:rsidP="0031364A">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0D5E3F3E" w14:textId="77777777" w:rsidR="0031364A" w:rsidRPr="00AC18A9" w:rsidRDefault="0031364A" w:rsidP="00AD3730">
      <w:pPr>
        <w:rPr>
          <w:rFonts w:asciiTheme="minorHAnsi" w:eastAsia="Times New Roman" w:hAnsiTheme="minorHAnsi" w:cstheme="minorHAnsi"/>
          <w:b/>
          <w:bCs/>
          <w:sz w:val="22"/>
        </w:rPr>
      </w:pPr>
    </w:p>
    <w:p w14:paraId="73ACF022" w14:textId="77777777" w:rsidR="00AD3730" w:rsidRPr="00AC18A9" w:rsidRDefault="00AD3730" w:rsidP="00AD3730">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 xml:space="preserve">Please </w:t>
      </w:r>
      <w:r w:rsidR="001611C0" w:rsidRPr="00AC18A9">
        <w:rPr>
          <w:rFonts w:asciiTheme="minorHAnsi" w:eastAsia="Times New Roman" w:hAnsiTheme="minorHAnsi" w:cstheme="minorHAnsi"/>
          <w:b/>
          <w:bCs/>
          <w:sz w:val="22"/>
        </w:rPr>
        <w:t xml:space="preserve">provide additional information that you believe justifies this site as an appropriate </w:t>
      </w:r>
      <w:r w:rsidR="00F0619A">
        <w:rPr>
          <w:rFonts w:asciiTheme="minorHAnsi" w:eastAsia="Times New Roman" w:hAnsiTheme="minorHAnsi" w:cstheme="minorHAnsi"/>
          <w:b/>
          <w:bCs/>
          <w:sz w:val="22"/>
        </w:rPr>
        <w:t>mentorship</w:t>
      </w:r>
      <w:r w:rsidR="001611C0" w:rsidRPr="00AC18A9">
        <w:rPr>
          <w:rFonts w:asciiTheme="minorHAnsi" w:eastAsia="Times New Roman" w:hAnsiTheme="minorHAnsi" w:cstheme="minorHAnsi"/>
          <w:b/>
          <w:bCs/>
          <w:sz w:val="22"/>
        </w:rPr>
        <w:t xml:space="preserve"> site:</w:t>
      </w:r>
    </w:p>
    <w:p w14:paraId="4C85348C" w14:textId="77777777" w:rsidR="009C0392" w:rsidRPr="00AC18A9" w:rsidRDefault="009C0392" w:rsidP="009C0392">
      <w:pPr>
        <w:rPr>
          <w:rFonts w:asciiTheme="minorHAnsi" w:eastAsia="Times New Roman" w:hAnsiTheme="minorHAnsi" w:cstheme="minorHAnsi"/>
          <w:bCs/>
          <w:sz w:val="22"/>
        </w:rPr>
      </w:pPr>
    </w:p>
    <w:p w14:paraId="2D3DC3CA"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358CE98F" w14:textId="77777777" w:rsidR="009C0392" w:rsidRPr="00AC18A9" w:rsidRDefault="009C0392" w:rsidP="009C0392">
      <w:pPr>
        <w:rPr>
          <w:rFonts w:asciiTheme="minorHAnsi" w:eastAsia="Times New Roman" w:hAnsiTheme="minorHAnsi" w:cstheme="minorHAnsi"/>
          <w:bCs/>
          <w:sz w:val="22"/>
        </w:rPr>
      </w:pPr>
    </w:p>
    <w:p w14:paraId="79E8F03B"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78550D1A" w14:textId="77777777" w:rsidR="009C0392" w:rsidRPr="00AC18A9" w:rsidRDefault="009C0392" w:rsidP="009C0392">
      <w:pPr>
        <w:rPr>
          <w:rFonts w:asciiTheme="minorHAnsi" w:eastAsia="Times New Roman" w:hAnsiTheme="minorHAnsi" w:cstheme="minorHAnsi"/>
          <w:b/>
          <w:bCs/>
          <w:sz w:val="22"/>
        </w:rPr>
      </w:pPr>
    </w:p>
    <w:p w14:paraId="71E4A071" w14:textId="77777777" w:rsidR="00AD3730" w:rsidRPr="00AC18A9" w:rsidRDefault="00AD3730" w:rsidP="00AD3730">
      <w:pPr>
        <w:rPr>
          <w:rFonts w:asciiTheme="minorHAnsi" w:hAnsiTheme="minorHAnsi" w:cstheme="minorHAnsi"/>
          <w:b/>
          <w:sz w:val="22"/>
        </w:rPr>
      </w:pPr>
      <w:r w:rsidRPr="00AC18A9">
        <w:rPr>
          <w:rFonts w:asciiTheme="minorHAnsi" w:hAnsiTheme="minorHAnsi" w:cstheme="minorHAnsi"/>
          <w:b/>
          <w:sz w:val="22"/>
        </w:rPr>
        <w:t xml:space="preserve">Please </w:t>
      </w:r>
      <w:r w:rsidR="001611C0" w:rsidRPr="00AC18A9">
        <w:rPr>
          <w:rFonts w:asciiTheme="minorHAnsi" w:hAnsiTheme="minorHAnsi" w:cstheme="minorHAnsi"/>
          <w:b/>
          <w:sz w:val="22"/>
        </w:rPr>
        <w:t xml:space="preserve">indicate any concerns you have about this </w:t>
      </w:r>
      <w:r w:rsidR="00F0619A">
        <w:rPr>
          <w:rFonts w:asciiTheme="minorHAnsi" w:hAnsiTheme="minorHAnsi" w:cstheme="minorHAnsi"/>
          <w:b/>
          <w:sz w:val="22"/>
        </w:rPr>
        <w:t>mentorship</w:t>
      </w:r>
      <w:r w:rsidR="001611C0" w:rsidRPr="00AC18A9">
        <w:rPr>
          <w:rFonts w:asciiTheme="minorHAnsi" w:hAnsiTheme="minorHAnsi" w:cstheme="minorHAnsi"/>
          <w:b/>
          <w:sz w:val="22"/>
        </w:rPr>
        <w:t xml:space="preserve"> site:</w:t>
      </w:r>
    </w:p>
    <w:p w14:paraId="6AEC14F2" w14:textId="77777777" w:rsidR="00AD3730" w:rsidRPr="00AC18A9" w:rsidRDefault="00AD3730" w:rsidP="00AD3730">
      <w:pPr>
        <w:rPr>
          <w:rFonts w:asciiTheme="minorHAnsi" w:hAnsiTheme="minorHAnsi" w:cstheme="minorHAnsi"/>
          <w:b/>
          <w:sz w:val="22"/>
        </w:rPr>
      </w:pPr>
    </w:p>
    <w:p w14:paraId="7DEC7887"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p w14:paraId="73D8D38B" w14:textId="77777777" w:rsidR="009C0392" w:rsidRPr="00AC18A9" w:rsidRDefault="009C0392" w:rsidP="009C0392">
      <w:pPr>
        <w:rPr>
          <w:rFonts w:asciiTheme="minorHAnsi" w:eastAsia="Times New Roman" w:hAnsiTheme="minorHAnsi" w:cstheme="minorHAnsi"/>
          <w:bCs/>
          <w:sz w:val="22"/>
        </w:rPr>
      </w:pPr>
    </w:p>
    <w:p w14:paraId="6038691D" w14:textId="77777777" w:rsidR="009C0392" w:rsidRPr="00AC18A9" w:rsidRDefault="009C0392" w:rsidP="009C0392">
      <w:pPr>
        <w:rPr>
          <w:rFonts w:asciiTheme="minorHAnsi" w:eastAsia="Times New Roman" w:hAnsiTheme="minorHAnsi" w:cstheme="minorHAnsi"/>
          <w:b/>
          <w:bCs/>
          <w:sz w:val="22"/>
        </w:rPr>
      </w:pPr>
      <w:r w:rsidRPr="00AC18A9">
        <w:rPr>
          <w:rFonts w:asciiTheme="minorHAnsi" w:eastAsia="Times New Roman" w:hAnsiTheme="minorHAnsi" w:cstheme="minorHAnsi"/>
          <w:b/>
          <w:bCs/>
          <w:sz w:val="22"/>
        </w:rPr>
        <w:t>__________________________________________________________________________________________________</w:t>
      </w:r>
    </w:p>
    <w:sectPr w:rsidR="009C0392" w:rsidRPr="00AC18A9" w:rsidSect="00F0619A">
      <w:footerReference w:type="default" r:id="rId7"/>
      <w:pgSz w:w="12240" w:h="15840"/>
      <w:pgMar w:top="450" w:right="560" w:bottom="270" w:left="840" w:header="0" w:footer="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CA5C" w14:textId="77777777" w:rsidR="00A94397" w:rsidRDefault="00A94397">
      <w:r>
        <w:separator/>
      </w:r>
    </w:p>
  </w:endnote>
  <w:endnote w:type="continuationSeparator" w:id="0">
    <w:p w14:paraId="6C3E954A" w14:textId="77777777" w:rsidR="00A94397" w:rsidRDefault="00A9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E1E5" w14:textId="77777777" w:rsidR="002D302F" w:rsidRDefault="002D302F">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085D" w14:textId="77777777" w:rsidR="00A94397" w:rsidRDefault="00A94397">
      <w:r>
        <w:separator/>
      </w:r>
    </w:p>
  </w:footnote>
  <w:footnote w:type="continuationSeparator" w:id="0">
    <w:p w14:paraId="39CAB32E" w14:textId="77777777" w:rsidR="00A94397" w:rsidRDefault="00A9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80" w:hanging="361"/>
      </w:pPr>
      <w:rPr>
        <w:rFonts w:ascii="Symbol" w:hAnsi="Symbol"/>
        <w:b w:val="0"/>
        <w:sz w:val="22"/>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1" w15:restartNumberingAfterBreak="0">
    <w:nsid w:val="00000403"/>
    <w:multiLevelType w:val="multilevel"/>
    <w:tmpl w:val="00000886"/>
    <w:lvl w:ilvl="0">
      <w:numFmt w:val="bullet"/>
      <w:lvlText w:val="*"/>
      <w:lvlJc w:val="left"/>
      <w:pPr>
        <w:ind w:left="160" w:hanging="176"/>
      </w:pPr>
      <w:rPr>
        <w:rFonts w:ascii="Calibri" w:hAnsi="Calibri"/>
        <w:b w:val="0"/>
        <w:sz w:val="24"/>
      </w:rPr>
    </w:lvl>
    <w:lvl w:ilvl="1">
      <w:numFmt w:val="bullet"/>
      <w:lvlText w:val=""/>
      <w:lvlJc w:val="left"/>
      <w:pPr>
        <w:ind w:left="880" w:hanging="361"/>
      </w:pPr>
      <w:rPr>
        <w:rFonts w:ascii="Symbol" w:hAnsi="Symbol"/>
        <w:b w:val="0"/>
        <w:sz w:val="22"/>
      </w:rPr>
    </w:lvl>
    <w:lvl w:ilvl="2">
      <w:numFmt w:val="bullet"/>
      <w:lvlText w:val="•"/>
      <w:lvlJc w:val="left"/>
      <w:pPr>
        <w:ind w:left="2017" w:hanging="361"/>
      </w:pPr>
    </w:lvl>
    <w:lvl w:ilvl="3">
      <w:numFmt w:val="bullet"/>
      <w:lvlText w:val="•"/>
      <w:lvlJc w:val="left"/>
      <w:pPr>
        <w:ind w:left="3155" w:hanging="361"/>
      </w:pPr>
    </w:lvl>
    <w:lvl w:ilvl="4">
      <w:numFmt w:val="bullet"/>
      <w:lvlText w:val="•"/>
      <w:lvlJc w:val="left"/>
      <w:pPr>
        <w:ind w:left="4293" w:hanging="361"/>
      </w:pPr>
    </w:lvl>
    <w:lvl w:ilvl="5">
      <w:numFmt w:val="bullet"/>
      <w:lvlText w:val="•"/>
      <w:lvlJc w:val="left"/>
      <w:pPr>
        <w:ind w:left="5431" w:hanging="361"/>
      </w:pPr>
    </w:lvl>
    <w:lvl w:ilvl="6">
      <w:numFmt w:val="bullet"/>
      <w:lvlText w:val="•"/>
      <w:lvlJc w:val="left"/>
      <w:pPr>
        <w:ind w:left="6568" w:hanging="361"/>
      </w:pPr>
    </w:lvl>
    <w:lvl w:ilvl="7">
      <w:numFmt w:val="bullet"/>
      <w:lvlText w:val="•"/>
      <w:lvlJc w:val="left"/>
      <w:pPr>
        <w:ind w:left="7706" w:hanging="361"/>
      </w:pPr>
    </w:lvl>
    <w:lvl w:ilvl="8">
      <w:numFmt w:val="bullet"/>
      <w:lvlText w:val="•"/>
      <w:lvlJc w:val="left"/>
      <w:pPr>
        <w:ind w:left="8844" w:hanging="361"/>
      </w:pPr>
    </w:lvl>
  </w:abstractNum>
  <w:abstractNum w:abstractNumId="2" w15:restartNumberingAfterBreak="0">
    <w:nsid w:val="00000404"/>
    <w:multiLevelType w:val="multilevel"/>
    <w:tmpl w:val="00000887"/>
    <w:lvl w:ilvl="0">
      <w:numFmt w:val="bullet"/>
      <w:lvlText w:val=""/>
      <w:lvlJc w:val="left"/>
      <w:pPr>
        <w:ind w:left="880" w:hanging="360"/>
      </w:pPr>
      <w:rPr>
        <w:rFonts w:ascii="Wingdings" w:hAnsi="Wingdings"/>
        <w:b w:val="0"/>
        <w:sz w:val="24"/>
      </w:rPr>
    </w:lvl>
    <w:lvl w:ilvl="1">
      <w:numFmt w:val="bullet"/>
      <w:lvlText w:val="o"/>
      <w:lvlJc w:val="left"/>
      <w:pPr>
        <w:ind w:left="1600" w:hanging="360"/>
      </w:pPr>
      <w:rPr>
        <w:rFonts w:ascii="Courier New" w:hAnsi="Courier New"/>
        <w:b w:val="0"/>
        <w:sz w:val="24"/>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3" w15:restartNumberingAfterBreak="0">
    <w:nsid w:val="00000405"/>
    <w:multiLevelType w:val="multilevel"/>
    <w:tmpl w:val="00000888"/>
    <w:lvl w:ilvl="0">
      <w:numFmt w:val="bullet"/>
      <w:lvlText w:val=""/>
      <w:lvlJc w:val="left"/>
      <w:pPr>
        <w:ind w:left="880" w:hanging="361"/>
      </w:pPr>
      <w:rPr>
        <w:rFonts w:ascii="Wingdings" w:hAnsi="Wingdings"/>
        <w:b w:val="0"/>
        <w:sz w:val="22"/>
      </w:rPr>
    </w:lvl>
    <w:lvl w:ilvl="1">
      <w:numFmt w:val="bullet"/>
      <w:lvlText w:val="•"/>
      <w:lvlJc w:val="left"/>
      <w:pPr>
        <w:ind w:left="1904" w:hanging="361"/>
      </w:pPr>
    </w:lvl>
    <w:lvl w:ilvl="2">
      <w:numFmt w:val="bullet"/>
      <w:lvlText w:val="•"/>
      <w:lvlJc w:val="left"/>
      <w:pPr>
        <w:ind w:left="2928" w:hanging="361"/>
      </w:pPr>
    </w:lvl>
    <w:lvl w:ilvl="3">
      <w:numFmt w:val="bullet"/>
      <w:lvlText w:val="•"/>
      <w:lvlJc w:val="left"/>
      <w:pPr>
        <w:ind w:left="3952" w:hanging="361"/>
      </w:pPr>
    </w:lvl>
    <w:lvl w:ilvl="4">
      <w:numFmt w:val="bullet"/>
      <w:lvlText w:val="•"/>
      <w:lvlJc w:val="left"/>
      <w:pPr>
        <w:ind w:left="4976" w:hanging="361"/>
      </w:pPr>
    </w:lvl>
    <w:lvl w:ilvl="5">
      <w:numFmt w:val="bullet"/>
      <w:lvlText w:val="•"/>
      <w:lvlJc w:val="left"/>
      <w:pPr>
        <w:ind w:left="6000" w:hanging="361"/>
      </w:pPr>
    </w:lvl>
    <w:lvl w:ilvl="6">
      <w:numFmt w:val="bullet"/>
      <w:lvlText w:val="•"/>
      <w:lvlJc w:val="left"/>
      <w:pPr>
        <w:ind w:left="7024" w:hanging="361"/>
      </w:pPr>
    </w:lvl>
    <w:lvl w:ilvl="7">
      <w:numFmt w:val="bullet"/>
      <w:lvlText w:val="•"/>
      <w:lvlJc w:val="left"/>
      <w:pPr>
        <w:ind w:left="8048" w:hanging="361"/>
      </w:pPr>
    </w:lvl>
    <w:lvl w:ilvl="8">
      <w:numFmt w:val="bullet"/>
      <w:lvlText w:val="•"/>
      <w:lvlJc w:val="left"/>
      <w:pPr>
        <w:ind w:left="9072" w:hanging="361"/>
      </w:pPr>
    </w:lvl>
  </w:abstractNum>
  <w:abstractNum w:abstractNumId="4" w15:restartNumberingAfterBreak="0">
    <w:nsid w:val="00000406"/>
    <w:multiLevelType w:val="multilevel"/>
    <w:tmpl w:val="00000889"/>
    <w:lvl w:ilvl="0">
      <w:start w:val="1"/>
      <w:numFmt w:val="decimal"/>
      <w:lvlText w:val="(%1)"/>
      <w:lvlJc w:val="left"/>
      <w:pPr>
        <w:ind w:left="160" w:hanging="346"/>
      </w:pPr>
      <w:rPr>
        <w:rFonts w:ascii="Calibri" w:hAnsi="Calibri" w:cs="Calibri"/>
        <w:b w:val="0"/>
        <w:bCs w:val="0"/>
        <w:spacing w:val="-1"/>
        <w:sz w:val="24"/>
        <w:szCs w:val="24"/>
      </w:rPr>
    </w:lvl>
    <w:lvl w:ilvl="1">
      <w:numFmt w:val="bullet"/>
      <w:lvlText w:val="•"/>
      <w:lvlJc w:val="left"/>
      <w:pPr>
        <w:ind w:left="1256" w:hanging="346"/>
      </w:pPr>
    </w:lvl>
    <w:lvl w:ilvl="2">
      <w:numFmt w:val="bullet"/>
      <w:lvlText w:val="•"/>
      <w:lvlJc w:val="left"/>
      <w:pPr>
        <w:ind w:left="2352" w:hanging="346"/>
      </w:pPr>
    </w:lvl>
    <w:lvl w:ilvl="3">
      <w:numFmt w:val="bullet"/>
      <w:lvlText w:val="•"/>
      <w:lvlJc w:val="left"/>
      <w:pPr>
        <w:ind w:left="3448" w:hanging="346"/>
      </w:pPr>
    </w:lvl>
    <w:lvl w:ilvl="4">
      <w:numFmt w:val="bullet"/>
      <w:lvlText w:val="•"/>
      <w:lvlJc w:val="left"/>
      <w:pPr>
        <w:ind w:left="4544" w:hanging="346"/>
      </w:pPr>
    </w:lvl>
    <w:lvl w:ilvl="5">
      <w:numFmt w:val="bullet"/>
      <w:lvlText w:val="•"/>
      <w:lvlJc w:val="left"/>
      <w:pPr>
        <w:ind w:left="5640" w:hanging="346"/>
      </w:pPr>
    </w:lvl>
    <w:lvl w:ilvl="6">
      <w:numFmt w:val="bullet"/>
      <w:lvlText w:val="•"/>
      <w:lvlJc w:val="left"/>
      <w:pPr>
        <w:ind w:left="6736" w:hanging="346"/>
      </w:pPr>
    </w:lvl>
    <w:lvl w:ilvl="7">
      <w:numFmt w:val="bullet"/>
      <w:lvlText w:val="•"/>
      <w:lvlJc w:val="left"/>
      <w:pPr>
        <w:ind w:left="7832" w:hanging="346"/>
      </w:pPr>
    </w:lvl>
    <w:lvl w:ilvl="8">
      <w:numFmt w:val="bullet"/>
      <w:lvlText w:val="•"/>
      <w:lvlJc w:val="left"/>
      <w:pPr>
        <w:ind w:left="8928" w:hanging="346"/>
      </w:pPr>
    </w:lvl>
  </w:abstractNum>
  <w:abstractNum w:abstractNumId="5" w15:restartNumberingAfterBreak="0">
    <w:nsid w:val="00000407"/>
    <w:multiLevelType w:val="multilevel"/>
    <w:tmpl w:val="0000088A"/>
    <w:lvl w:ilvl="0">
      <w:start w:val="1"/>
      <w:numFmt w:val="decimal"/>
      <w:lvlText w:val="(%1)"/>
      <w:lvlJc w:val="left"/>
      <w:pPr>
        <w:ind w:left="160" w:hanging="322"/>
      </w:pPr>
      <w:rPr>
        <w:rFonts w:ascii="Calibri" w:hAnsi="Calibri" w:cs="Calibri"/>
        <w:b w:val="0"/>
        <w:bCs w:val="0"/>
        <w:spacing w:val="-1"/>
        <w:sz w:val="24"/>
        <w:szCs w:val="24"/>
      </w:rPr>
    </w:lvl>
    <w:lvl w:ilvl="1">
      <w:numFmt w:val="bullet"/>
      <w:lvlText w:val="•"/>
      <w:lvlJc w:val="left"/>
      <w:pPr>
        <w:ind w:left="1256" w:hanging="322"/>
      </w:pPr>
    </w:lvl>
    <w:lvl w:ilvl="2">
      <w:numFmt w:val="bullet"/>
      <w:lvlText w:val="•"/>
      <w:lvlJc w:val="left"/>
      <w:pPr>
        <w:ind w:left="2352" w:hanging="322"/>
      </w:pPr>
    </w:lvl>
    <w:lvl w:ilvl="3">
      <w:numFmt w:val="bullet"/>
      <w:lvlText w:val="•"/>
      <w:lvlJc w:val="left"/>
      <w:pPr>
        <w:ind w:left="3448" w:hanging="322"/>
      </w:pPr>
    </w:lvl>
    <w:lvl w:ilvl="4">
      <w:numFmt w:val="bullet"/>
      <w:lvlText w:val="•"/>
      <w:lvlJc w:val="left"/>
      <w:pPr>
        <w:ind w:left="4544" w:hanging="322"/>
      </w:pPr>
    </w:lvl>
    <w:lvl w:ilvl="5">
      <w:numFmt w:val="bullet"/>
      <w:lvlText w:val="•"/>
      <w:lvlJc w:val="left"/>
      <w:pPr>
        <w:ind w:left="5640" w:hanging="322"/>
      </w:pPr>
    </w:lvl>
    <w:lvl w:ilvl="6">
      <w:numFmt w:val="bullet"/>
      <w:lvlText w:val="•"/>
      <w:lvlJc w:val="left"/>
      <w:pPr>
        <w:ind w:left="6736" w:hanging="322"/>
      </w:pPr>
    </w:lvl>
    <w:lvl w:ilvl="7">
      <w:numFmt w:val="bullet"/>
      <w:lvlText w:val="•"/>
      <w:lvlJc w:val="left"/>
      <w:pPr>
        <w:ind w:left="7832" w:hanging="322"/>
      </w:pPr>
    </w:lvl>
    <w:lvl w:ilvl="8">
      <w:numFmt w:val="bullet"/>
      <w:lvlText w:val="•"/>
      <w:lvlJc w:val="left"/>
      <w:pPr>
        <w:ind w:left="8928" w:hanging="322"/>
      </w:pPr>
    </w:lvl>
  </w:abstractNum>
  <w:abstractNum w:abstractNumId="6" w15:restartNumberingAfterBreak="0">
    <w:nsid w:val="00000408"/>
    <w:multiLevelType w:val="multilevel"/>
    <w:tmpl w:val="0000088B"/>
    <w:lvl w:ilvl="0">
      <w:start w:val="1"/>
      <w:numFmt w:val="decimal"/>
      <w:lvlText w:val="(%1)"/>
      <w:lvlJc w:val="left"/>
      <w:pPr>
        <w:ind w:left="160" w:hanging="322"/>
      </w:pPr>
      <w:rPr>
        <w:rFonts w:ascii="Calibri" w:hAnsi="Calibri" w:cs="Calibri"/>
        <w:b w:val="0"/>
        <w:bCs w:val="0"/>
        <w:spacing w:val="-1"/>
        <w:sz w:val="24"/>
        <w:szCs w:val="24"/>
      </w:rPr>
    </w:lvl>
    <w:lvl w:ilvl="1">
      <w:numFmt w:val="bullet"/>
      <w:lvlText w:val=""/>
      <w:lvlJc w:val="left"/>
      <w:pPr>
        <w:ind w:left="880" w:hanging="360"/>
      </w:pPr>
      <w:rPr>
        <w:rFonts w:ascii="Symbol" w:hAnsi="Symbol"/>
        <w:b w:val="0"/>
        <w:sz w:val="24"/>
      </w:rPr>
    </w:lvl>
    <w:lvl w:ilvl="2">
      <w:numFmt w:val="bullet"/>
      <w:lvlText w:val="o"/>
      <w:lvlJc w:val="left"/>
      <w:pPr>
        <w:ind w:left="1600" w:hanging="360"/>
      </w:pPr>
      <w:rPr>
        <w:rFonts w:ascii="Courier New" w:hAnsi="Courier New"/>
        <w:b w:val="0"/>
        <w:sz w:val="24"/>
      </w:rPr>
    </w:lvl>
    <w:lvl w:ilvl="3">
      <w:numFmt w:val="bullet"/>
      <w:lvlText w:val=""/>
      <w:lvlJc w:val="left"/>
      <w:pPr>
        <w:ind w:left="2320" w:hanging="360"/>
      </w:pPr>
      <w:rPr>
        <w:rFonts w:ascii="Wingdings" w:hAnsi="Wingdings"/>
        <w:b w:val="0"/>
        <w:sz w:val="24"/>
      </w:rPr>
    </w:lvl>
    <w:lvl w:ilvl="4">
      <w:numFmt w:val="bullet"/>
      <w:lvlText w:val="•"/>
      <w:lvlJc w:val="left"/>
      <w:pPr>
        <w:ind w:left="2320" w:hanging="360"/>
      </w:pPr>
    </w:lvl>
    <w:lvl w:ilvl="5">
      <w:numFmt w:val="bullet"/>
      <w:lvlText w:val="•"/>
      <w:lvlJc w:val="left"/>
      <w:pPr>
        <w:ind w:left="3786" w:hanging="360"/>
      </w:pPr>
    </w:lvl>
    <w:lvl w:ilvl="6">
      <w:numFmt w:val="bullet"/>
      <w:lvlText w:val="•"/>
      <w:lvlJc w:val="left"/>
      <w:pPr>
        <w:ind w:left="5253" w:hanging="360"/>
      </w:pPr>
    </w:lvl>
    <w:lvl w:ilvl="7">
      <w:numFmt w:val="bullet"/>
      <w:lvlText w:val="•"/>
      <w:lvlJc w:val="left"/>
      <w:pPr>
        <w:ind w:left="6720" w:hanging="360"/>
      </w:pPr>
    </w:lvl>
    <w:lvl w:ilvl="8">
      <w:numFmt w:val="bullet"/>
      <w:lvlText w:val="•"/>
      <w:lvlJc w:val="left"/>
      <w:pPr>
        <w:ind w:left="8186" w:hanging="360"/>
      </w:pPr>
    </w:lvl>
  </w:abstractNum>
  <w:abstractNum w:abstractNumId="7" w15:restartNumberingAfterBreak="0">
    <w:nsid w:val="00000409"/>
    <w:multiLevelType w:val="multilevel"/>
    <w:tmpl w:val="0000088C"/>
    <w:lvl w:ilvl="0">
      <w:numFmt w:val="bullet"/>
      <w:lvlText w:val=""/>
      <w:lvlJc w:val="left"/>
      <w:pPr>
        <w:ind w:left="880" w:hanging="360"/>
      </w:pPr>
      <w:rPr>
        <w:rFonts w:ascii="Symbol" w:hAnsi="Symbol"/>
        <w:b w:val="0"/>
        <w:w w:val="240"/>
        <w:sz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8" w15:restartNumberingAfterBreak="0">
    <w:nsid w:val="0000040A"/>
    <w:multiLevelType w:val="multilevel"/>
    <w:tmpl w:val="0000088D"/>
    <w:lvl w:ilvl="0">
      <w:numFmt w:val="bullet"/>
      <w:lvlText w:val=""/>
      <w:lvlJc w:val="left"/>
      <w:pPr>
        <w:ind w:left="880" w:hanging="360"/>
      </w:pPr>
      <w:rPr>
        <w:rFonts w:ascii="Symbol" w:hAnsi="Symbol"/>
        <w:b w:val="0"/>
        <w:w w:val="240"/>
        <w:sz w:val="24"/>
      </w:rPr>
    </w:lvl>
    <w:lvl w:ilvl="1">
      <w:numFmt w:val="bullet"/>
      <w:lvlText w:val="o"/>
      <w:lvlJc w:val="left"/>
      <w:pPr>
        <w:ind w:left="1240" w:hanging="360"/>
      </w:pPr>
      <w:rPr>
        <w:rFonts w:ascii="Courier New" w:hAnsi="Courier New"/>
        <w:b w:val="0"/>
        <w:sz w:val="24"/>
      </w:rPr>
    </w:lvl>
    <w:lvl w:ilvl="2">
      <w:numFmt w:val="bullet"/>
      <w:lvlText w:val=""/>
      <w:lvlJc w:val="left"/>
      <w:pPr>
        <w:ind w:left="2320" w:hanging="360"/>
      </w:pPr>
      <w:rPr>
        <w:rFonts w:ascii="Wingdings" w:hAnsi="Wingdings"/>
        <w:b w:val="0"/>
        <w:sz w:val="24"/>
      </w:rPr>
    </w:lvl>
    <w:lvl w:ilvl="3">
      <w:numFmt w:val="bullet"/>
      <w:lvlText w:val="•"/>
      <w:lvlJc w:val="left"/>
      <w:pPr>
        <w:ind w:left="1600" w:hanging="360"/>
      </w:pPr>
    </w:lvl>
    <w:lvl w:ilvl="4">
      <w:numFmt w:val="bullet"/>
      <w:lvlText w:val="•"/>
      <w:lvlJc w:val="left"/>
      <w:pPr>
        <w:ind w:left="1600" w:hanging="360"/>
      </w:pPr>
    </w:lvl>
    <w:lvl w:ilvl="5">
      <w:numFmt w:val="bullet"/>
      <w:lvlText w:val="•"/>
      <w:lvlJc w:val="left"/>
      <w:pPr>
        <w:ind w:left="1600" w:hanging="360"/>
      </w:pPr>
    </w:lvl>
    <w:lvl w:ilvl="6">
      <w:numFmt w:val="bullet"/>
      <w:lvlText w:val="•"/>
      <w:lvlJc w:val="left"/>
      <w:pPr>
        <w:ind w:left="1600" w:hanging="360"/>
      </w:pPr>
    </w:lvl>
    <w:lvl w:ilvl="7">
      <w:numFmt w:val="bullet"/>
      <w:lvlText w:val="•"/>
      <w:lvlJc w:val="left"/>
      <w:pPr>
        <w:ind w:left="1600" w:hanging="360"/>
      </w:pPr>
    </w:lvl>
    <w:lvl w:ilvl="8">
      <w:numFmt w:val="bullet"/>
      <w:lvlText w:val="•"/>
      <w:lvlJc w:val="left"/>
      <w:pPr>
        <w:ind w:left="1600" w:hanging="360"/>
      </w:pPr>
    </w:lvl>
  </w:abstractNum>
  <w:abstractNum w:abstractNumId="9" w15:restartNumberingAfterBreak="0">
    <w:nsid w:val="0000040B"/>
    <w:multiLevelType w:val="multilevel"/>
    <w:tmpl w:val="56021824"/>
    <w:lvl w:ilvl="0">
      <w:start w:val="1"/>
      <w:numFmt w:val="bullet"/>
      <w:lvlText w:val=""/>
      <w:lvlJc w:val="left"/>
      <w:pPr>
        <w:ind w:left="880" w:hanging="360"/>
      </w:pPr>
      <w:rPr>
        <w:rFonts w:ascii="Wingdings" w:hAnsi="Wingdings" w:hint="default"/>
        <w:b w:val="0"/>
        <w:sz w:val="24"/>
      </w:rPr>
    </w:lvl>
    <w:lvl w:ilvl="1">
      <w:numFmt w:val="bullet"/>
      <w:lvlText w:val=""/>
      <w:lvlJc w:val="left"/>
      <w:pPr>
        <w:ind w:left="3040" w:hanging="360"/>
      </w:pPr>
      <w:rPr>
        <w:rFonts w:ascii="Wingdings" w:hAnsi="Wingdings"/>
        <w:b w:val="0"/>
        <w:sz w:val="16"/>
      </w:rPr>
    </w:lvl>
    <w:lvl w:ilvl="2">
      <w:numFmt w:val="bullet"/>
      <w:lvlText w:val="•"/>
      <w:lvlJc w:val="left"/>
      <w:pPr>
        <w:ind w:left="3937" w:hanging="360"/>
      </w:pPr>
    </w:lvl>
    <w:lvl w:ilvl="3">
      <w:numFmt w:val="bullet"/>
      <w:lvlText w:val="•"/>
      <w:lvlJc w:val="left"/>
      <w:pPr>
        <w:ind w:left="4835" w:hanging="360"/>
      </w:pPr>
    </w:lvl>
    <w:lvl w:ilvl="4">
      <w:numFmt w:val="bullet"/>
      <w:lvlText w:val="•"/>
      <w:lvlJc w:val="left"/>
      <w:pPr>
        <w:ind w:left="5733" w:hanging="360"/>
      </w:pPr>
    </w:lvl>
    <w:lvl w:ilvl="5">
      <w:numFmt w:val="bullet"/>
      <w:lvlText w:val="•"/>
      <w:lvlJc w:val="left"/>
      <w:pPr>
        <w:ind w:left="6631" w:hanging="360"/>
      </w:pPr>
    </w:lvl>
    <w:lvl w:ilvl="6">
      <w:numFmt w:val="bullet"/>
      <w:lvlText w:val="•"/>
      <w:lvlJc w:val="left"/>
      <w:pPr>
        <w:ind w:left="7528" w:hanging="360"/>
      </w:pPr>
    </w:lvl>
    <w:lvl w:ilvl="7">
      <w:numFmt w:val="bullet"/>
      <w:lvlText w:val="•"/>
      <w:lvlJc w:val="left"/>
      <w:pPr>
        <w:ind w:left="8426" w:hanging="360"/>
      </w:pPr>
    </w:lvl>
    <w:lvl w:ilvl="8">
      <w:numFmt w:val="bullet"/>
      <w:lvlText w:val="•"/>
      <w:lvlJc w:val="left"/>
      <w:pPr>
        <w:ind w:left="9324" w:hanging="360"/>
      </w:pPr>
    </w:lvl>
  </w:abstractNum>
  <w:abstractNum w:abstractNumId="10" w15:restartNumberingAfterBreak="0">
    <w:nsid w:val="0000040C"/>
    <w:multiLevelType w:val="multilevel"/>
    <w:tmpl w:val="0000088F"/>
    <w:lvl w:ilvl="0">
      <w:numFmt w:val="bullet"/>
      <w:lvlText w:val="o"/>
      <w:lvlJc w:val="left"/>
      <w:pPr>
        <w:ind w:left="880" w:hanging="360"/>
      </w:pPr>
      <w:rPr>
        <w:rFonts w:ascii="Courier New" w:hAnsi="Courier New"/>
        <w:b w:val="0"/>
        <w:sz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1" w15:restartNumberingAfterBreak="0">
    <w:nsid w:val="0000040D"/>
    <w:multiLevelType w:val="multilevel"/>
    <w:tmpl w:val="00000890"/>
    <w:lvl w:ilvl="0">
      <w:start w:val="1"/>
      <w:numFmt w:val="decimal"/>
      <w:lvlText w:val="%1."/>
      <w:lvlJc w:val="left"/>
      <w:pPr>
        <w:ind w:left="880" w:hanging="360"/>
      </w:pPr>
      <w:rPr>
        <w:rFonts w:ascii="Calibri" w:hAnsi="Calibri" w:cs="Calibri"/>
        <w:b w:val="0"/>
        <w:bCs w:val="0"/>
        <w:sz w:val="23"/>
        <w:szCs w:val="23"/>
      </w:rPr>
    </w:lvl>
    <w:lvl w:ilvl="1">
      <w:start w:val="1"/>
      <w:numFmt w:val="lowerLetter"/>
      <w:lvlText w:val="%2."/>
      <w:lvlJc w:val="left"/>
      <w:pPr>
        <w:ind w:left="1599" w:hanging="360"/>
      </w:pPr>
      <w:rPr>
        <w:rFonts w:ascii="Calibri" w:hAnsi="Calibri" w:cs="Calibri"/>
        <w:b w:val="0"/>
        <w:bCs w:val="0"/>
        <w:sz w:val="23"/>
        <w:szCs w:val="23"/>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0"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12" w15:restartNumberingAfterBreak="0">
    <w:nsid w:val="0000040E"/>
    <w:multiLevelType w:val="multilevel"/>
    <w:tmpl w:val="00000891"/>
    <w:lvl w:ilvl="0">
      <w:start w:val="1"/>
      <w:numFmt w:val="decimal"/>
      <w:lvlText w:val="%1."/>
      <w:lvlJc w:val="left"/>
      <w:pPr>
        <w:ind w:left="880" w:hanging="360"/>
      </w:pPr>
      <w:rPr>
        <w:rFonts w:ascii="Calibri" w:hAnsi="Calibri" w:cs="Calibri"/>
        <w:b w:val="0"/>
        <w:bCs w:val="0"/>
        <w:sz w:val="23"/>
        <w:szCs w:val="23"/>
      </w:rPr>
    </w:lvl>
    <w:lvl w:ilvl="1">
      <w:start w:val="1"/>
      <w:numFmt w:val="lowerLetter"/>
      <w:lvlText w:val="%2."/>
      <w:lvlJc w:val="left"/>
      <w:pPr>
        <w:ind w:left="1599" w:hanging="360"/>
      </w:pPr>
      <w:rPr>
        <w:rFonts w:ascii="Calibri" w:hAnsi="Calibri" w:cs="Calibri"/>
        <w:b/>
        <w:bCs/>
        <w:spacing w:val="-1"/>
        <w:sz w:val="23"/>
        <w:szCs w:val="23"/>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13" w15:restartNumberingAfterBreak="0">
    <w:nsid w:val="0000040F"/>
    <w:multiLevelType w:val="multilevel"/>
    <w:tmpl w:val="00000892"/>
    <w:lvl w:ilvl="0">
      <w:start w:val="1"/>
      <w:numFmt w:val="decimal"/>
      <w:lvlText w:val="%1."/>
      <w:lvlJc w:val="left"/>
      <w:pPr>
        <w:ind w:left="880" w:hanging="360"/>
      </w:pPr>
      <w:rPr>
        <w:rFonts w:ascii="Calibri" w:hAnsi="Calibri" w:cs="Calibri"/>
        <w:b/>
        <w:bCs/>
        <w:w w:val="99"/>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1600" w:hanging="360"/>
      </w:pPr>
    </w:lvl>
    <w:lvl w:ilvl="3">
      <w:numFmt w:val="bullet"/>
      <w:lvlText w:val="•"/>
      <w:lvlJc w:val="left"/>
      <w:pPr>
        <w:ind w:left="2790" w:hanging="360"/>
      </w:pPr>
    </w:lvl>
    <w:lvl w:ilvl="4">
      <w:numFmt w:val="bullet"/>
      <w:lvlText w:val="•"/>
      <w:lvlJc w:val="left"/>
      <w:pPr>
        <w:ind w:left="3980" w:hanging="360"/>
      </w:pPr>
    </w:lvl>
    <w:lvl w:ilvl="5">
      <w:numFmt w:val="bullet"/>
      <w:lvlText w:val="•"/>
      <w:lvlJc w:val="left"/>
      <w:pPr>
        <w:ind w:left="5170" w:hanging="360"/>
      </w:pPr>
    </w:lvl>
    <w:lvl w:ilvl="6">
      <w:numFmt w:val="bullet"/>
      <w:lvlText w:val="•"/>
      <w:lvlJc w:val="left"/>
      <w:pPr>
        <w:ind w:left="6360" w:hanging="360"/>
      </w:pPr>
    </w:lvl>
    <w:lvl w:ilvl="7">
      <w:numFmt w:val="bullet"/>
      <w:lvlText w:val="•"/>
      <w:lvlJc w:val="left"/>
      <w:pPr>
        <w:ind w:left="7550" w:hanging="360"/>
      </w:pPr>
    </w:lvl>
    <w:lvl w:ilvl="8">
      <w:numFmt w:val="bullet"/>
      <w:lvlText w:val="•"/>
      <w:lvlJc w:val="left"/>
      <w:pPr>
        <w:ind w:left="8740" w:hanging="360"/>
      </w:pPr>
    </w:lvl>
  </w:abstractNum>
  <w:abstractNum w:abstractNumId="14" w15:restartNumberingAfterBreak="0">
    <w:nsid w:val="00000410"/>
    <w:multiLevelType w:val="multilevel"/>
    <w:tmpl w:val="00000893"/>
    <w:lvl w:ilvl="0">
      <w:start w:val="1"/>
      <w:numFmt w:val="decimal"/>
      <w:lvlText w:val="%1."/>
      <w:lvlJc w:val="left"/>
      <w:pPr>
        <w:ind w:left="880" w:hanging="360"/>
      </w:pPr>
      <w:rPr>
        <w:rFonts w:ascii="Calibri" w:hAnsi="Calibri" w:cs="Calibri"/>
        <w:b w:val="0"/>
        <w:bCs w:val="0"/>
        <w:sz w:val="24"/>
        <w:szCs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5" w15:restartNumberingAfterBreak="0">
    <w:nsid w:val="00000411"/>
    <w:multiLevelType w:val="multilevel"/>
    <w:tmpl w:val="00000894"/>
    <w:lvl w:ilvl="0">
      <w:start w:val="1"/>
      <w:numFmt w:val="decimal"/>
      <w:lvlText w:val="%1."/>
      <w:lvlJc w:val="left"/>
      <w:pPr>
        <w:ind w:left="880" w:hanging="360"/>
      </w:pPr>
      <w:rPr>
        <w:rFonts w:ascii="Calibri" w:hAnsi="Calibri" w:cs="Calibri"/>
        <w:b w:val="0"/>
        <w:bCs w:val="0"/>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16" w15:restartNumberingAfterBreak="0">
    <w:nsid w:val="00000412"/>
    <w:multiLevelType w:val="multilevel"/>
    <w:tmpl w:val="00000895"/>
    <w:lvl w:ilvl="0">
      <w:start w:val="1"/>
      <w:numFmt w:val="decimal"/>
      <w:lvlText w:val="%1."/>
      <w:lvlJc w:val="left"/>
      <w:pPr>
        <w:ind w:left="880" w:hanging="360"/>
      </w:pPr>
      <w:rPr>
        <w:rFonts w:ascii="Calibri" w:hAnsi="Calibri" w:cs="Calibri"/>
        <w:b w:val="0"/>
        <w:bCs w:val="0"/>
        <w:sz w:val="24"/>
        <w:szCs w:val="24"/>
      </w:rPr>
    </w:lvl>
    <w:lvl w:ilvl="1">
      <w:numFmt w:val="bullet"/>
      <w:lvlText w:val="•"/>
      <w:lvlJc w:val="left"/>
      <w:pPr>
        <w:ind w:left="1904" w:hanging="360"/>
      </w:pPr>
    </w:lvl>
    <w:lvl w:ilvl="2">
      <w:numFmt w:val="bullet"/>
      <w:lvlText w:val="•"/>
      <w:lvlJc w:val="left"/>
      <w:pPr>
        <w:ind w:left="2928" w:hanging="360"/>
      </w:pPr>
    </w:lvl>
    <w:lvl w:ilvl="3">
      <w:numFmt w:val="bullet"/>
      <w:lvlText w:val="•"/>
      <w:lvlJc w:val="left"/>
      <w:pPr>
        <w:ind w:left="3952" w:hanging="360"/>
      </w:pPr>
    </w:lvl>
    <w:lvl w:ilvl="4">
      <w:numFmt w:val="bullet"/>
      <w:lvlText w:val="•"/>
      <w:lvlJc w:val="left"/>
      <w:pPr>
        <w:ind w:left="4976" w:hanging="360"/>
      </w:pPr>
    </w:lvl>
    <w:lvl w:ilvl="5">
      <w:numFmt w:val="bullet"/>
      <w:lvlText w:val="•"/>
      <w:lvlJc w:val="left"/>
      <w:pPr>
        <w:ind w:left="6000" w:hanging="360"/>
      </w:pPr>
    </w:lvl>
    <w:lvl w:ilvl="6">
      <w:numFmt w:val="bullet"/>
      <w:lvlText w:val="•"/>
      <w:lvlJc w:val="left"/>
      <w:pPr>
        <w:ind w:left="7024" w:hanging="360"/>
      </w:pPr>
    </w:lvl>
    <w:lvl w:ilvl="7">
      <w:numFmt w:val="bullet"/>
      <w:lvlText w:val="•"/>
      <w:lvlJc w:val="left"/>
      <w:pPr>
        <w:ind w:left="8048" w:hanging="360"/>
      </w:pPr>
    </w:lvl>
    <w:lvl w:ilvl="8">
      <w:numFmt w:val="bullet"/>
      <w:lvlText w:val="•"/>
      <w:lvlJc w:val="left"/>
      <w:pPr>
        <w:ind w:left="9072" w:hanging="360"/>
      </w:pPr>
    </w:lvl>
  </w:abstractNum>
  <w:abstractNum w:abstractNumId="17" w15:restartNumberingAfterBreak="0">
    <w:nsid w:val="00000413"/>
    <w:multiLevelType w:val="multilevel"/>
    <w:tmpl w:val="00000896"/>
    <w:lvl w:ilvl="0">
      <w:start w:val="1"/>
      <w:numFmt w:val="upperLetter"/>
      <w:lvlText w:val="%1."/>
      <w:lvlJc w:val="left"/>
      <w:pPr>
        <w:ind w:left="414" w:hanging="255"/>
      </w:pPr>
      <w:rPr>
        <w:rFonts w:ascii="Calibri" w:hAnsi="Calibri" w:cs="Calibri"/>
        <w:b w:val="0"/>
        <w:bCs w:val="0"/>
        <w:sz w:val="24"/>
        <w:szCs w:val="24"/>
      </w:rPr>
    </w:lvl>
    <w:lvl w:ilvl="1">
      <w:start w:val="1"/>
      <w:numFmt w:val="decimal"/>
      <w:lvlText w:val="%2."/>
      <w:lvlJc w:val="left"/>
      <w:pPr>
        <w:ind w:left="879" w:hanging="360"/>
      </w:pPr>
      <w:rPr>
        <w:rFonts w:ascii="Calibri" w:hAnsi="Calibri" w:cs="Calibri"/>
        <w:b w:val="0"/>
        <w:bCs w:val="0"/>
        <w:spacing w:val="-1"/>
        <w:w w:val="99"/>
        <w:sz w:val="20"/>
        <w:szCs w:val="20"/>
      </w:rPr>
    </w:lvl>
    <w:lvl w:ilvl="2">
      <w:numFmt w:val="bullet"/>
      <w:lvlText w:val="•"/>
      <w:lvlJc w:val="left"/>
      <w:pPr>
        <w:ind w:left="2017" w:hanging="360"/>
      </w:pPr>
    </w:lvl>
    <w:lvl w:ilvl="3">
      <w:numFmt w:val="bullet"/>
      <w:lvlText w:val="•"/>
      <w:lvlJc w:val="left"/>
      <w:pPr>
        <w:ind w:left="3155" w:hanging="360"/>
      </w:pPr>
    </w:lvl>
    <w:lvl w:ilvl="4">
      <w:numFmt w:val="bullet"/>
      <w:lvlText w:val="•"/>
      <w:lvlJc w:val="left"/>
      <w:pPr>
        <w:ind w:left="4293" w:hanging="360"/>
      </w:pPr>
    </w:lvl>
    <w:lvl w:ilvl="5">
      <w:numFmt w:val="bullet"/>
      <w:lvlText w:val="•"/>
      <w:lvlJc w:val="left"/>
      <w:pPr>
        <w:ind w:left="5431" w:hanging="360"/>
      </w:pPr>
    </w:lvl>
    <w:lvl w:ilvl="6">
      <w:numFmt w:val="bullet"/>
      <w:lvlText w:val="•"/>
      <w:lvlJc w:val="left"/>
      <w:pPr>
        <w:ind w:left="6568" w:hanging="360"/>
      </w:pPr>
    </w:lvl>
    <w:lvl w:ilvl="7">
      <w:numFmt w:val="bullet"/>
      <w:lvlText w:val="•"/>
      <w:lvlJc w:val="left"/>
      <w:pPr>
        <w:ind w:left="7706" w:hanging="360"/>
      </w:pPr>
    </w:lvl>
    <w:lvl w:ilvl="8">
      <w:numFmt w:val="bullet"/>
      <w:lvlText w:val="•"/>
      <w:lvlJc w:val="left"/>
      <w:pPr>
        <w:ind w:left="8844" w:hanging="360"/>
      </w:pPr>
    </w:lvl>
  </w:abstractNum>
  <w:abstractNum w:abstractNumId="18" w15:restartNumberingAfterBreak="0">
    <w:nsid w:val="00000414"/>
    <w:multiLevelType w:val="multilevel"/>
    <w:tmpl w:val="1D800F28"/>
    <w:lvl w:ilvl="0">
      <w:start w:val="1"/>
      <w:numFmt w:val="decimal"/>
      <w:lvlText w:val="%1."/>
      <w:lvlJc w:val="left"/>
      <w:pPr>
        <w:ind w:left="880" w:hanging="360"/>
      </w:pPr>
      <w:rPr>
        <w:rFonts w:ascii="Calibri" w:hAnsi="Calibri" w:cs="Calibri"/>
        <w:b w:val="0"/>
        <w:bCs w:val="0"/>
        <w:i w:val="0"/>
        <w:iCs/>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1600" w:hanging="360"/>
      </w:pPr>
    </w:lvl>
    <w:lvl w:ilvl="3">
      <w:numFmt w:val="bullet"/>
      <w:lvlText w:val="•"/>
      <w:lvlJc w:val="left"/>
      <w:pPr>
        <w:ind w:left="1600" w:hanging="360"/>
      </w:pPr>
    </w:lvl>
    <w:lvl w:ilvl="4">
      <w:numFmt w:val="bullet"/>
      <w:lvlText w:val="•"/>
      <w:lvlJc w:val="left"/>
      <w:pPr>
        <w:ind w:left="2960" w:hanging="360"/>
      </w:pPr>
    </w:lvl>
    <w:lvl w:ilvl="5">
      <w:numFmt w:val="bullet"/>
      <w:lvlText w:val="•"/>
      <w:lvlJc w:val="left"/>
      <w:pPr>
        <w:ind w:left="4320" w:hanging="360"/>
      </w:pPr>
    </w:lvl>
    <w:lvl w:ilvl="6">
      <w:numFmt w:val="bullet"/>
      <w:lvlText w:val="•"/>
      <w:lvlJc w:val="left"/>
      <w:pPr>
        <w:ind w:left="5680" w:hanging="360"/>
      </w:pPr>
    </w:lvl>
    <w:lvl w:ilvl="7">
      <w:numFmt w:val="bullet"/>
      <w:lvlText w:val="•"/>
      <w:lvlJc w:val="left"/>
      <w:pPr>
        <w:ind w:left="7040" w:hanging="360"/>
      </w:pPr>
    </w:lvl>
    <w:lvl w:ilvl="8">
      <w:numFmt w:val="bullet"/>
      <w:lvlText w:val="•"/>
      <w:lvlJc w:val="left"/>
      <w:pPr>
        <w:ind w:left="8400" w:hanging="360"/>
      </w:pPr>
    </w:lvl>
  </w:abstractNum>
  <w:abstractNum w:abstractNumId="19" w15:restartNumberingAfterBreak="0">
    <w:nsid w:val="00000415"/>
    <w:multiLevelType w:val="multilevel"/>
    <w:tmpl w:val="00000898"/>
    <w:lvl w:ilvl="0">
      <w:start w:val="5"/>
      <w:numFmt w:val="decimal"/>
      <w:lvlText w:val="%1."/>
      <w:lvlJc w:val="left"/>
      <w:pPr>
        <w:ind w:left="880" w:hanging="360"/>
      </w:pPr>
      <w:rPr>
        <w:rFonts w:ascii="Calibri" w:hAnsi="Calibri" w:cs="Calibri"/>
        <w:b w:val="0"/>
        <w:bCs w:val="0"/>
        <w:sz w:val="24"/>
        <w:szCs w:val="24"/>
      </w:rPr>
    </w:lvl>
    <w:lvl w:ilvl="1">
      <w:start w:val="1"/>
      <w:numFmt w:val="lowerLetter"/>
      <w:lvlText w:val="%2."/>
      <w:lvlJc w:val="left"/>
      <w:pPr>
        <w:ind w:left="1600" w:hanging="360"/>
      </w:pPr>
      <w:rPr>
        <w:rFonts w:ascii="Calibri" w:hAnsi="Calibri" w:cs="Calibri"/>
        <w:b w:val="0"/>
        <w:bCs w:val="0"/>
        <w:sz w:val="24"/>
        <w:szCs w:val="24"/>
      </w:rPr>
    </w:lvl>
    <w:lvl w:ilvl="2">
      <w:numFmt w:val="bullet"/>
      <w:lvlText w:val="•"/>
      <w:lvlJc w:val="left"/>
      <w:pPr>
        <w:ind w:left="2657" w:hanging="360"/>
      </w:pPr>
    </w:lvl>
    <w:lvl w:ilvl="3">
      <w:numFmt w:val="bullet"/>
      <w:lvlText w:val="•"/>
      <w:lvlJc w:val="left"/>
      <w:pPr>
        <w:ind w:left="3715" w:hanging="360"/>
      </w:pPr>
    </w:lvl>
    <w:lvl w:ilvl="4">
      <w:numFmt w:val="bullet"/>
      <w:lvlText w:val="•"/>
      <w:lvlJc w:val="left"/>
      <w:pPr>
        <w:ind w:left="4773" w:hanging="360"/>
      </w:pPr>
    </w:lvl>
    <w:lvl w:ilvl="5">
      <w:numFmt w:val="bullet"/>
      <w:lvlText w:val="•"/>
      <w:lvlJc w:val="left"/>
      <w:pPr>
        <w:ind w:left="5831" w:hanging="360"/>
      </w:pPr>
    </w:lvl>
    <w:lvl w:ilvl="6">
      <w:numFmt w:val="bullet"/>
      <w:lvlText w:val="•"/>
      <w:lvlJc w:val="left"/>
      <w:pPr>
        <w:ind w:left="6888" w:hanging="360"/>
      </w:pPr>
    </w:lvl>
    <w:lvl w:ilvl="7">
      <w:numFmt w:val="bullet"/>
      <w:lvlText w:val="•"/>
      <w:lvlJc w:val="left"/>
      <w:pPr>
        <w:ind w:left="7946" w:hanging="360"/>
      </w:pPr>
    </w:lvl>
    <w:lvl w:ilvl="8">
      <w:numFmt w:val="bullet"/>
      <w:lvlText w:val="•"/>
      <w:lvlJc w:val="left"/>
      <w:pPr>
        <w:ind w:left="9004" w:hanging="360"/>
      </w:pPr>
    </w:lvl>
  </w:abstractNum>
  <w:abstractNum w:abstractNumId="20" w15:restartNumberingAfterBreak="0">
    <w:nsid w:val="00000416"/>
    <w:multiLevelType w:val="multilevel"/>
    <w:tmpl w:val="9BA45032"/>
    <w:lvl w:ilvl="0">
      <w:start w:val="1"/>
      <w:numFmt w:val="decimal"/>
      <w:lvlText w:val="%1."/>
      <w:lvlJc w:val="left"/>
      <w:pPr>
        <w:ind w:left="839" w:hanging="361"/>
      </w:pPr>
      <w:rPr>
        <w:rFonts w:ascii="Calibri" w:hAnsi="Calibri" w:cs="Calibri"/>
        <w:b w:val="0"/>
        <w:bCs w:val="0"/>
        <w:sz w:val="22"/>
        <w:szCs w:val="22"/>
      </w:rPr>
    </w:lvl>
    <w:lvl w:ilvl="1">
      <w:numFmt w:val="bullet"/>
      <w:lvlText w:val=""/>
      <w:lvlJc w:val="left"/>
      <w:pPr>
        <w:ind w:left="1187" w:hanging="360"/>
      </w:pPr>
      <w:rPr>
        <w:rFonts w:ascii="Wingdings" w:hAnsi="Wingdings"/>
        <w:b w:val="0"/>
        <w:sz w:val="22"/>
      </w:rPr>
    </w:lvl>
    <w:lvl w:ilvl="2">
      <w:start w:val="1"/>
      <w:numFmt w:val="bullet"/>
      <w:lvlText w:val=""/>
      <w:lvlJc w:val="left"/>
      <w:pPr>
        <w:ind w:left="1488" w:hanging="360"/>
      </w:pPr>
      <w:rPr>
        <w:rFonts w:ascii="Wingdings" w:hAnsi="Wingdings" w:hint="default"/>
        <w:b w:val="0"/>
        <w:sz w:val="24"/>
      </w:rPr>
    </w:lvl>
    <w:lvl w:ilvl="3">
      <w:numFmt w:val="bullet"/>
      <w:lvlText w:val="•"/>
      <w:lvlJc w:val="left"/>
      <w:pPr>
        <w:ind w:left="1927" w:hanging="360"/>
      </w:pPr>
    </w:lvl>
    <w:lvl w:ilvl="4">
      <w:numFmt w:val="bullet"/>
      <w:lvlText w:val="•"/>
      <w:lvlJc w:val="left"/>
      <w:pPr>
        <w:ind w:left="2367" w:hanging="360"/>
      </w:pPr>
    </w:lvl>
    <w:lvl w:ilvl="5">
      <w:numFmt w:val="bullet"/>
      <w:lvlText w:val="•"/>
      <w:lvlJc w:val="left"/>
      <w:pPr>
        <w:ind w:left="2807" w:hanging="360"/>
      </w:pPr>
    </w:lvl>
    <w:lvl w:ilvl="6">
      <w:numFmt w:val="bullet"/>
      <w:lvlText w:val="•"/>
      <w:lvlJc w:val="left"/>
      <w:pPr>
        <w:ind w:left="3246" w:hanging="360"/>
      </w:pPr>
    </w:lvl>
    <w:lvl w:ilvl="7">
      <w:numFmt w:val="bullet"/>
      <w:lvlText w:val="•"/>
      <w:lvlJc w:val="left"/>
      <w:pPr>
        <w:ind w:left="3686" w:hanging="360"/>
      </w:pPr>
    </w:lvl>
    <w:lvl w:ilvl="8">
      <w:numFmt w:val="bullet"/>
      <w:lvlText w:val="•"/>
      <w:lvlJc w:val="left"/>
      <w:pPr>
        <w:ind w:left="4126" w:hanging="360"/>
      </w:pPr>
    </w:lvl>
  </w:abstractNum>
  <w:abstractNum w:abstractNumId="21" w15:restartNumberingAfterBreak="0">
    <w:nsid w:val="00000417"/>
    <w:multiLevelType w:val="multilevel"/>
    <w:tmpl w:val="0000089A"/>
    <w:lvl w:ilvl="0">
      <w:numFmt w:val="bullet"/>
      <w:lvlText w:val=""/>
      <w:lvlJc w:val="left"/>
      <w:pPr>
        <w:ind w:left="885" w:hanging="360"/>
      </w:pPr>
      <w:rPr>
        <w:rFonts w:ascii="Wingdings" w:hAnsi="Wingdings"/>
        <w:b w:val="0"/>
        <w:sz w:val="22"/>
      </w:rPr>
    </w:lvl>
    <w:lvl w:ilvl="1">
      <w:numFmt w:val="bullet"/>
      <w:lvlText w:val="•"/>
      <w:lvlJc w:val="left"/>
      <w:pPr>
        <w:ind w:left="1913" w:hanging="360"/>
      </w:pPr>
    </w:lvl>
    <w:lvl w:ilvl="2">
      <w:numFmt w:val="bullet"/>
      <w:lvlText w:val="•"/>
      <w:lvlJc w:val="left"/>
      <w:pPr>
        <w:ind w:left="2940" w:hanging="360"/>
      </w:pPr>
    </w:lvl>
    <w:lvl w:ilvl="3">
      <w:numFmt w:val="bullet"/>
      <w:lvlText w:val="•"/>
      <w:lvlJc w:val="left"/>
      <w:pPr>
        <w:ind w:left="3968" w:hanging="360"/>
      </w:pPr>
    </w:lvl>
    <w:lvl w:ilvl="4">
      <w:numFmt w:val="bullet"/>
      <w:lvlText w:val="•"/>
      <w:lvlJc w:val="left"/>
      <w:pPr>
        <w:ind w:left="4995" w:hanging="360"/>
      </w:pPr>
    </w:lvl>
    <w:lvl w:ilvl="5">
      <w:numFmt w:val="bullet"/>
      <w:lvlText w:val="•"/>
      <w:lvlJc w:val="left"/>
      <w:pPr>
        <w:ind w:left="6022" w:hanging="360"/>
      </w:pPr>
    </w:lvl>
    <w:lvl w:ilvl="6">
      <w:numFmt w:val="bullet"/>
      <w:lvlText w:val="•"/>
      <w:lvlJc w:val="left"/>
      <w:pPr>
        <w:ind w:left="7050" w:hanging="360"/>
      </w:pPr>
    </w:lvl>
    <w:lvl w:ilvl="7">
      <w:numFmt w:val="bullet"/>
      <w:lvlText w:val="•"/>
      <w:lvlJc w:val="left"/>
      <w:pPr>
        <w:ind w:left="8077" w:hanging="360"/>
      </w:pPr>
    </w:lvl>
    <w:lvl w:ilvl="8">
      <w:numFmt w:val="bullet"/>
      <w:lvlText w:val="•"/>
      <w:lvlJc w:val="left"/>
      <w:pPr>
        <w:ind w:left="9105" w:hanging="360"/>
      </w:pPr>
    </w:lvl>
  </w:abstractNum>
  <w:abstractNum w:abstractNumId="22" w15:restartNumberingAfterBreak="0">
    <w:nsid w:val="0A283EDF"/>
    <w:multiLevelType w:val="hybridMultilevel"/>
    <w:tmpl w:val="7036424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3" w15:restartNumberingAfterBreak="0">
    <w:nsid w:val="25F02261"/>
    <w:multiLevelType w:val="hybridMultilevel"/>
    <w:tmpl w:val="168C738A"/>
    <w:lvl w:ilvl="0" w:tplc="04090007">
      <w:start w:val="1"/>
      <w:numFmt w:val="bullet"/>
      <w:lvlText w:val=""/>
      <w:lvlJc w:val="left"/>
      <w:pPr>
        <w:ind w:left="1960" w:hanging="360"/>
      </w:pPr>
      <w:rPr>
        <w:rFonts w:ascii="Wingdings" w:hAnsi="Wingdings" w:hint="default"/>
        <w:sz w:val="16"/>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4" w15:restartNumberingAfterBreak="0">
    <w:nsid w:val="381C4972"/>
    <w:multiLevelType w:val="hybridMultilevel"/>
    <w:tmpl w:val="B25E7116"/>
    <w:lvl w:ilvl="0" w:tplc="04090007">
      <w:start w:val="1"/>
      <w:numFmt w:val="bullet"/>
      <w:lvlText w:val=""/>
      <w:lvlJc w:val="left"/>
      <w:pPr>
        <w:ind w:left="1960" w:hanging="360"/>
      </w:pPr>
      <w:rPr>
        <w:rFonts w:ascii="Wingdings" w:hAnsi="Wingdings" w:hint="default"/>
        <w:sz w:val="16"/>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5" w15:restartNumberingAfterBreak="0">
    <w:nsid w:val="3B8C18D9"/>
    <w:multiLevelType w:val="hybridMultilevel"/>
    <w:tmpl w:val="1DF831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7">
      <w:start w:val="1"/>
      <w:numFmt w:val="bullet"/>
      <w:lvlText w:val=""/>
      <w:lvlJc w:val="left"/>
      <w:pPr>
        <w:tabs>
          <w:tab w:val="num" w:pos="2880"/>
        </w:tabs>
        <w:ind w:left="2880" w:hanging="360"/>
      </w:pPr>
      <w:rPr>
        <w:rFonts w:ascii="Wingdings" w:hAnsi="Wingdings" w:hint="default"/>
        <w:sz w:val="16"/>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1D41F7B"/>
    <w:multiLevelType w:val="hybridMultilevel"/>
    <w:tmpl w:val="EE7E0546"/>
    <w:lvl w:ilvl="0" w:tplc="04090007">
      <w:start w:val="1"/>
      <w:numFmt w:val="bullet"/>
      <w:lvlText w:val=""/>
      <w:lvlJc w:val="left"/>
      <w:pPr>
        <w:ind w:left="2680" w:hanging="360"/>
      </w:pPr>
      <w:rPr>
        <w:rFonts w:ascii="Wingdings" w:hAnsi="Wingdings" w:hint="default"/>
        <w:sz w:val="16"/>
      </w:rPr>
    </w:lvl>
    <w:lvl w:ilvl="1" w:tplc="04090003" w:tentative="1">
      <w:start w:val="1"/>
      <w:numFmt w:val="bullet"/>
      <w:lvlText w:val="o"/>
      <w:lvlJc w:val="left"/>
      <w:pPr>
        <w:ind w:left="3400" w:hanging="360"/>
      </w:pPr>
      <w:rPr>
        <w:rFonts w:ascii="Courier New" w:hAnsi="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27" w15:restartNumberingAfterBreak="0">
    <w:nsid w:val="4C4111D4"/>
    <w:multiLevelType w:val="hybridMultilevel"/>
    <w:tmpl w:val="2E886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E3674"/>
    <w:multiLevelType w:val="hybridMultilevel"/>
    <w:tmpl w:val="3E3049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4699D"/>
    <w:multiLevelType w:val="multilevel"/>
    <w:tmpl w:val="1340FF6C"/>
    <w:lvl w:ilvl="0">
      <w:numFmt w:val="bullet"/>
      <w:lvlText w:val=""/>
      <w:lvlJc w:val="left"/>
      <w:pPr>
        <w:ind w:left="880" w:hanging="360"/>
      </w:pPr>
      <w:rPr>
        <w:rFonts w:ascii="Symbol" w:hAnsi="Symbol"/>
        <w:b w:val="0"/>
        <w:w w:val="240"/>
        <w:sz w:val="24"/>
      </w:rPr>
    </w:lvl>
    <w:lvl w:ilvl="1">
      <w:start w:val="1"/>
      <w:numFmt w:val="bullet"/>
      <w:lvlText w:val="o"/>
      <w:lvlJc w:val="left"/>
      <w:pPr>
        <w:ind w:left="1240" w:hanging="360"/>
      </w:pPr>
      <w:rPr>
        <w:rFonts w:ascii="Courier New" w:hAnsi="Courier New" w:cs="Courier New" w:hint="default"/>
        <w:b w:val="0"/>
        <w:sz w:val="24"/>
      </w:rPr>
    </w:lvl>
    <w:lvl w:ilvl="2">
      <w:numFmt w:val="bullet"/>
      <w:lvlText w:val=""/>
      <w:lvlJc w:val="left"/>
      <w:pPr>
        <w:ind w:left="2320" w:hanging="360"/>
      </w:pPr>
      <w:rPr>
        <w:rFonts w:ascii="Wingdings" w:hAnsi="Wingdings"/>
        <w:b w:val="0"/>
        <w:sz w:val="24"/>
      </w:rPr>
    </w:lvl>
    <w:lvl w:ilvl="3">
      <w:numFmt w:val="bullet"/>
      <w:lvlText w:val="•"/>
      <w:lvlJc w:val="left"/>
      <w:pPr>
        <w:ind w:left="1600" w:hanging="360"/>
      </w:pPr>
    </w:lvl>
    <w:lvl w:ilvl="4">
      <w:numFmt w:val="bullet"/>
      <w:lvlText w:val="•"/>
      <w:lvlJc w:val="left"/>
      <w:pPr>
        <w:ind w:left="1600" w:hanging="360"/>
      </w:pPr>
    </w:lvl>
    <w:lvl w:ilvl="5">
      <w:numFmt w:val="bullet"/>
      <w:lvlText w:val="•"/>
      <w:lvlJc w:val="left"/>
      <w:pPr>
        <w:ind w:left="1600" w:hanging="360"/>
      </w:pPr>
    </w:lvl>
    <w:lvl w:ilvl="6">
      <w:numFmt w:val="bullet"/>
      <w:lvlText w:val="•"/>
      <w:lvlJc w:val="left"/>
      <w:pPr>
        <w:ind w:left="1600" w:hanging="360"/>
      </w:pPr>
    </w:lvl>
    <w:lvl w:ilvl="7">
      <w:numFmt w:val="bullet"/>
      <w:lvlText w:val="•"/>
      <w:lvlJc w:val="left"/>
      <w:pPr>
        <w:ind w:left="1600" w:hanging="360"/>
      </w:pPr>
    </w:lvl>
    <w:lvl w:ilvl="8">
      <w:numFmt w:val="bullet"/>
      <w:lvlText w:val="•"/>
      <w:lvlJc w:val="left"/>
      <w:pPr>
        <w:ind w:left="1600" w:hanging="360"/>
      </w:pPr>
    </w:lvl>
  </w:abstractNum>
  <w:abstractNum w:abstractNumId="30" w15:restartNumberingAfterBreak="0">
    <w:nsid w:val="6C7C1DE9"/>
    <w:multiLevelType w:val="hybridMultilevel"/>
    <w:tmpl w:val="460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C713F"/>
    <w:multiLevelType w:val="hybridMultilevel"/>
    <w:tmpl w:val="300233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64958"/>
    <w:multiLevelType w:val="hybridMultilevel"/>
    <w:tmpl w:val="C72A131E"/>
    <w:lvl w:ilvl="0" w:tplc="B04CF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21A2E"/>
    <w:multiLevelType w:val="multilevel"/>
    <w:tmpl w:val="13D2E196"/>
    <w:lvl w:ilvl="0">
      <w:numFmt w:val="bullet"/>
      <w:lvlText w:val=""/>
      <w:lvlJc w:val="left"/>
      <w:pPr>
        <w:ind w:left="880" w:hanging="360"/>
      </w:pPr>
      <w:rPr>
        <w:rFonts w:ascii="Symbol" w:hAnsi="Symbol"/>
        <w:b w:val="0"/>
        <w:w w:val="240"/>
        <w:sz w:val="24"/>
      </w:rPr>
    </w:lvl>
    <w:lvl w:ilvl="1">
      <w:start w:val="1"/>
      <w:numFmt w:val="bullet"/>
      <w:lvlText w:val="o"/>
      <w:lvlJc w:val="left"/>
      <w:pPr>
        <w:ind w:left="1240" w:hanging="360"/>
      </w:pPr>
      <w:rPr>
        <w:rFonts w:ascii="Courier New" w:hAnsi="Courier New" w:cs="Courier New" w:hint="default"/>
        <w:b w:val="0"/>
        <w:sz w:val="24"/>
      </w:rPr>
    </w:lvl>
    <w:lvl w:ilvl="2">
      <w:numFmt w:val="bullet"/>
      <w:lvlText w:val=""/>
      <w:lvlJc w:val="left"/>
      <w:pPr>
        <w:ind w:left="2320" w:hanging="360"/>
      </w:pPr>
      <w:rPr>
        <w:rFonts w:ascii="Wingdings" w:hAnsi="Wingdings"/>
        <w:b w:val="0"/>
        <w:sz w:val="24"/>
      </w:rPr>
    </w:lvl>
    <w:lvl w:ilvl="3">
      <w:numFmt w:val="bullet"/>
      <w:lvlText w:val="•"/>
      <w:lvlJc w:val="left"/>
      <w:pPr>
        <w:ind w:left="1600" w:hanging="360"/>
      </w:pPr>
    </w:lvl>
    <w:lvl w:ilvl="4">
      <w:numFmt w:val="bullet"/>
      <w:lvlText w:val="•"/>
      <w:lvlJc w:val="left"/>
      <w:pPr>
        <w:ind w:left="1600" w:hanging="360"/>
      </w:pPr>
    </w:lvl>
    <w:lvl w:ilvl="5">
      <w:numFmt w:val="bullet"/>
      <w:lvlText w:val="•"/>
      <w:lvlJc w:val="left"/>
      <w:pPr>
        <w:ind w:left="1600" w:hanging="360"/>
      </w:pPr>
    </w:lvl>
    <w:lvl w:ilvl="6">
      <w:numFmt w:val="bullet"/>
      <w:lvlText w:val="•"/>
      <w:lvlJc w:val="left"/>
      <w:pPr>
        <w:ind w:left="1600" w:hanging="360"/>
      </w:pPr>
    </w:lvl>
    <w:lvl w:ilvl="7">
      <w:numFmt w:val="bullet"/>
      <w:lvlText w:val="•"/>
      <w:lvlJc w:val="left"/>
      <w:pPr>
        <w:ind w:left="1600" w:hanging="360"/>
      </w:pPr>
    </w:lvl>
    <w:lvl w:ilvl="8">
      <w:numFmt w:val="bullet"/>
      <w:lvlText w:val="•"/>
      <w:lvlJc w:val="left"/>
      <w:pPr>
        <w:ind w:left="1600" w:hanging="360"/>
      </w:pPr>
    </w:lvl>
  </w:abstractNum>
  <w:abstractNum w:abstractNumId="34" w15:restartNumberingAfterBreak="0">
    <w:nsid w:val="7B762D98"/>
    <w:multiLevelType w:val="hybridMultilevel"/>
    <w:tmpl w:val="AA5646D4"/>
    <w:lvl w:ilvl="0" w:tplc="04090007">
      <w:start w:val="1"/>
      <w:numFmt w:val="bullet"/>
      <w:lvlText w:val=""/>
      <w:lvlJc w:val="left"/>
      <w:pPr>
        <w:ind w:left="1960" w:hanging="360"/>
      </w:pPr>
      <w:rPr>
        <w:rFonts w:ascii="Wingdings" w:hAnsi="Wingdings" w:hint="default"/>
        <w:sz w:val="16"/>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23"/>
  </w:num>
  <w:num w:numId="25">
    <w:abstractNumId w:val="34"/>
  </w:num>
  <w:num w:numId="26">
    <w:abstractNumId w:val="26"/>
  </w:num>
  <w:num w:numId="27">
    <w:abstractNumId w:val="25"/>
  </w:num>
  <w:num w:numId="28">
    <w:abstractNumId w:val="31"/>
  </w:num>
  <w:num w:numId="29">
    <w:abstractNumId w:val="28"/>
  </w:num>
  <w:num w:numId="30">
    <w:abstractNumId w:val="22"/>
  </w:num>
  <w:num w:numId="31">
    <w:abstractNumId w:val="33"/>
  </w:num>
  <w:num w:numId="32">
    <w:abstractNumId w:val="29"/>
  </w:num>
  <w:num w:numId="33">
    <w:abstractNumId w:val="32"/>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EB"/>
    <w:rsid w:val="00000221"/>
    <w:rsid w:val="0003004A"/>
    <w:rsid w:val="00034DE0"/>
    <w:rsid w:val="0003537A"/>
    <w:rsid w:val="000363A6"/>
    <w:rsid w:val="00053177"/>
    <w:rsid w:val="00053402"/>
    <w:rsid w:val="00060087"/>
    <w:rsid w:val="00060A94"/>
    <w:rsid w:val="000713AD"/>
    <w:rsid w:val="0008067E"/>
    <w:rsid w:val="0009574E"/>
    <w:rsid w:val="000A2BD8"/>
    <w:rsid w:val="000A38B0"/>
    <w:rsid w:val="000F1CE4"/>
    <w:rsid w:val="000F2B8A"/>
    <w:rsid w:val="00114E9A"/>
    <w:rsid w:val="0014043E"/>
    <w:rsid w:val="00140B59"/>
    <w:rsid w:val="00154DE5"/>
    <w:rsid w:val="001611C0"/>
    <w:rsid w:val="001A1FA8"/>
    <w:rsid w:val="001B3B9A"/>
    <w:rsid w:val="001C7BE8"/>
    <w:rsid w:val="00207A93"/>
    <w:rsid w:val="00232D02"/>
    <w:rsid w:val="00245497"/>
    <w:rsid w:val="002457BD"/>
    <w:rsid w:val="00294D9F"/>
    <w:rsid w:val="002A5A75"/>
    <w:rsid w:val="002C740E"/>
    <w:rsid w:val="002D2737"/>
    <w:rsid w:val="002D302F"/>
    <w:rsid w:val="0031364A"/>
    <w:rsid w:val="00320049"/>
    <w:rsid w:val="003234E1"/>
    <w:rsid w:val="00327F87"/>
    <w:rsid w:val="00331199"/>
    <w:rsid w:val="00335947"/>
    <w:rsid w:val="00337D9D"/>
    <w:rsid w:val="0034175D"/>
    <w:rsid w:val="0034241D"/>
    <w:rsid w:val="00342D5D"/>
    <w:rsid w:val="00347E41"/>
    <w:rsid w:val="00361402"/>
    <w:rsid w:val="003D48CB"/>
    <w:rsid w:val="003D61C5"/>
    <w:rsid w:val="003E6632"/>
    <w:rsid w:val="003F496D"/>
    <w:rsid w:val="0041126E"/>
    <w:rsid w:val="004217CB"/>
    <w:rsid w:val="00430877"/>
    <w:rsid w:val="00461B75"/>
    <w:rsid w:val="0046348E"/>
    <w:rsid w:val="00497985"/>
    <w:rsid w:val="005178F0"/>
    <w:rsid w:val="005456C4"/>
    <w:rsid w:val="005532A4"/>
    <w:rsid w:val="00571901"/>
    <w:rsid w:val="00587061"/>
    <w:rsid w:val="00597A62"/>
    <w:rsid w:val="005A0C00"/>
    <w:rsid w:val="005A0D90"/>
    <w:rsid w:val="005B44ED"/>
    <w:rsid w:val="005E2DA2"/>
    <w:rsid w:val="005F3BF0"/>
    <w:rsid w:val="00624AFD"/>
    <w:rsid w:val="006325F0"/>
    <w:rsid w:val="00675032"/>
    <w:rsid w:val="00680DC8"/>
    <w:rsid w:val="00694D28"/>
    <w:rsid w:val="006B14ED"/>
    <w:rsid w:val="006D07CE"/>
    <w:rsid w:val="006D2A84"/>
    <w:rsid w:val="007000DB"/>
    <w:rsid w:val="00713FE8"/>
    <w:rsid w:val="00723058"/>
    <w:rsid w:val="00746392"/>
    <w:rsid w:val="00754779"/>
    <w:rsid w:val="00761E85"/>
    <w:rsid w:val="00766A19"/>
    <w:rsid w:val="007714E8"/>
    <w:rsid w:val="00772CA2"/>
    <w:rsid w:val="00790273"/>
    <w:rsid w:val="0079435F"/>
    <w:rsid w:val="007A3863"/>
    <w:rsid w:val="007D0984"/>
    <w:rsid w:val="007D5CC9"/>
    <w:rsid w:val="007E27CF"/>
    <w:rsid w:val="00805816"/>
    <w:rsid w:val="00805DB8"/>
    <w:rsid w:val="00866B24"/>
    <w:rsid w:val="008B1ADB"/>
    <w:rsid w:val="008B7E5C"/>
    <w:rsid w:val="008C2C43"/>
    <w:rsid w:val="008C5A0C"/>
    <w:rsid w:val="008D6154"/>
    <w:rsid w:val="008E245E"/>
    <w:rsid w:val="008E71C8"/>
    <w:rsid w:val="009068B5"/>
    <w:rsid w:val="00943335"/>
    <w:rsid w:val="00990D15"/>
    <w:rsid w:val="009B7017"/>
    <w:rsid w:val="009C0392"/>
    <w:rsid w:val="009C79C3"/>
    <w:rsid w:val="009F3E86"/>
    <w:rsid w:val="00A14C30"/>
    <w:rsid w:val="00A55B66"/>
    <w:rsid w:val="00A70222"/>
    <w:rsid w:val="00A831C4"/>
    <w:rsid w:val="00A94397"/>
    <w:rsid w:val="00A9576A"/>
    <w:rsid w:val="00A95D81"/>
    <w:rsid w:val="00AB2B3B"/>
    <w:rsid w:val="00AC18A9"/>
    <w:rsid w:val="00AC700F"/>
    <w:rsid w:val="00AD3730"/>
    <w:rsid w:val="00AE47F3"/>
    <w:rsid w:val="00AF3286"/>
    <w:rsid w:val="00B227BA"/>
    <w:rsid w:val="00B30F28"/>
    <w:rsid w:val="00B54E72"/>
    <w:rsid w:val="00B74C23"/>
    <w:rsid w:val="00B932B6"/>
    <w:rsid w:val="00BE5A20"/>
    <w:rsid w:val="00BF3C2C"/>
    <w:rsid w:val="00C00582"/>
    <w:rsid w:val="00C368FB"/>
    <w:rsid w:val="00C43C14"/>
    <w:rsid w:val="00C93453"/>
    <w:rsid w:val="00C95748"/>
    <w:rsid w:val="00CE1F18"/>
    <w:rsid w:val="00CF6D2E"/>
    <w:rsid w:val="00D05BEF"/>
    <w:rsid w:val="00D64C97"/>
    <w:rsid w:val="00D83181"/>
    <w:rsid w:val="00D85303"/>
    <w:rsid w:val="00DA4A40"/>
    <w:rsid w:val="00DA73BE"/>
    <w:rsid w:val="00DB75FA"/>
    <w:rsid w:val="00DD5C61"/>
    <w:rsid w:val="00DE6194"/>
    <w:rsid w:val="00E054B1"/>
    <w:rsid w:val="00E1727E"/>
    <w:rsid w:val="00E20DE5"/>
    <w:rsid w:val="00E440EB"/>
    <w:rsid w:val="00E5267C"/>
    <w:rsid w:val="00E527BD"/>
    <w:rsid w:val="00E96BD8"/>
    <w:rsid w:val="00EE0FE7"/>
    <w:rsid w:val="00EE116E"/>
    <w:rsid w:val="00F0619A"/>
    <w:rsid w:val="00F33FED"/>
    <w:rsid w:val="00F4567F"/>
    <w:rsid w:val="00F54FD0"/>
    <w:rsid w:val="00FD7A61"/>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DF9F2"/>
  <w14:defaultImageDpi w14:val="0"/>
  <w15:docId w15:val="{64444CC0-4742-4A38-9631-1999624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0273"/>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38"/>
      <w:ind w:left="398"/>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160"/>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600" w:hanging="360"/>
    </w:pPr>
    <w:rPr>
      <w:rFonts w:ascii="Calibri" w:hAnsi="Calibri" w:cs="Calibri"/>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C23"/>
    <w:pPr>
      <w:tabs>
        <w:tab w:val="center" w:pos="4680"/>
        <w:tab w:val="right" w:pos="9360"/>
      </w:tabs>
    </w:pPr>
  </w:style>
  <w:style w:type="character" w:customStyle="1" w:styleId="HeaderChar">
    <w:name w:val="Header Char"/>
    <w:basedOn w:val="DefaultParagraphFont"/>
    <w:link w:val="Header"/>
    <w:uiPriority w:val="99"/>
    <w:locked/>
    <w:rsid w:val="00B74C23"/>
    <w:rPr>
      <w:rFonts w:ascii="Times New Roman" w:hAnsi="Times New Roman" w:cs="Times New Roman"/>
      <w:sz w:val="24"/>
      <w:szCs w:val="24"/>
    </w:rPr>
  </w:style>
  <w:style w:type="paragraph" w:styleId="Footer">
    <w:name w:val="footer"/>
    <w:basedOn w:val="Normal"/>
    <w:link w:val="FooterChar"/>
    <w:uiPriority w:val="99"/>
    <w:unhideWhenUsed/>
    <w:rsid w:val="00B74C23"/>
    <w:pPr>
      <w:tabs>
        <w:tab w:val="center" w:pos="4680"/>
        <w:tab w:val="right" w:pos="9360"/>
      </w:tabs>
    </w:pPr>
  </w:style>
  <w:style w:type="character" w:customStyle="1" w:styleId="FooterChar">
    <w:name w:val="Footer Char"/>
    <w:basedOn w:val="DefaultParagraphFont"/>
    <w:link w:val="Footer"/>
    <w:uiPriority w:val="99"/>
    <w:locked/>
    <w:rsid w:val="00B74C23"/>
    <w:rPr>
      <w:rFonts w:ascii="Times New Roman" w:hAnsi="Times New Roman" w:cs="Times New Roman"/>
      <w:sz w:val="24"/>
      <w:szCs w:val="24"/>
    </w:rPr>
  </w:style>
  <w:style w:type="character" w:styleId="Hyperlink">
    <w:name w:val="Hyperlink"/>
    <w:basedOn w:val="DefaultParagraphFont"/>
    <w:uiPriority w:val="99"/>
    <w:unhideWhenUsed/>
    <w:rsid w:val="00060A94"/>
    <w:rPr>
      <w:rFonts w:cs="Times New Roman"/>
      <w:color w:val="0563C1" w:themeColor="hyperlink"/>
      <w:u w:val="single"/>
    </w:rPr>
  </w:style>
  <w:style w:type="paragraph" w:styleId="BalloonText">
    <w:name w:val="Balloon Text"/>
    <w:basedOn w:val="Normal"/>
    <w:link w:val="BalloonTextChar"/>
    <w:uiPriority w:val="99"/>
    <w:semiHidden/>
    <w:unhideWhenUsed/>
    <w:rsid w:val="0032004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0049"/>
    <w:rPr>
      <w:rFonts w:ascii="Segoe UI" w:hAnsi="Segoe UI" w:cs="Segoe UI"/>
      <w:sz w:val="18"/>
      <w:szCs w:val="18"/>
    </w:rPr>
  </w:style>
  <w:style w:type="paragraph" w:styleId="Title">
    <w:name w:val="Title"/>
    <w:basedOn w:val="Normal"/>
    <w:link w:val="TitleChar"/>
    <w:qFormat/>
    <w:rsid w:val="00805DB8"/>
    <w:pPr>
      <w:widowControl/>
      <w:autoSpaceDE/>
      <w:autoSpaceDN/>
      <w:adjustRightInd/>
      <w:jc w:val="center"/>
    </w:pPr>
    <w:rPr>
      <w:rFonts w:ascii="Arial" w:eastAsia="Times New Roman" w:hAnsi="Arial"/>
      <w:b/>
      <w:sz w:val="20"/>
      <w:szCs w:val="20"/>
    </w:rPr>
  </w:style>
  <w:style w:type="character" w:customStyle="1" w:styleId="TitleChar">
    <w:name w:val="Title Char"/>
    <w:basedOn w:val="DefaultParagraphFont"/>
    <w:link w:val="Title"/>
    <w:rsid w:val="00805DB8"/>
    <w:rPr>
      <w:rFonts w:ascii="Arial" w:eastAsia="Times New Roman" w:hAnsi="Arial"/>
      <w:b/>
      <w:sz w:val="20"/>
      <w:szCs w:val="20"/>
    </w:rPr>
  </w:style>
  <w:style w:type="paragraph" w:styleId="NoSpacing">
    <w:name w:val="No Spacing"/>
    <w:uiPriority w:val="1"/>
    <w:qFormat/>
    <w:rsid w:val="00AD3730"/>
    <w:pPr>
      <w:spacing w:after="0" w:line="240" w:lineRule="auto"/>
    </w:pPr>
    <w:rPr>
      <w:rFonts w:ascii="Calibri" w:eastAsia="Calibri" w:hAnsi="Calibri"/>
      <w:sz w:val="24"/>
    </w:rPr>
  </w:style>
  <w:style w:type="table" w:styleId="TableGrid">
    <w:name w:val="Table Grid"/>
    <w:basedOn w:val="TableNormal"/>
    <w:uiPriority w:val="39"/>
    <w:rsid w:val="00C9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Weisman</dc:creator>
  <cp:keywords/>
  <dc:description/>
  <cp:lastModifiedBy>Clark, Josh L</cp:lastModifiedBy>
  <cp:revision>2</cp:revision>
  <cp:lastPrinted>2017-12-21T20:35:00Z</cp:lastPrinted>
  <dcterms:created xsi:type="dcterms:W3CDTF">2021-09-22T18:55:00Z</dcterms:created>
  <dcterms:modified xsi:type="dcterms:W3CDTF">2021-09-22T18:55:00Z</dcterms:modified>
</cp:coreProperties>
</file>